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5D66" w14:textId="77777777" w:rsidR="00620450" w:rsidRPr="002965A6" w:rsidRDefault="00620450" w:rsidP="004D5510">
      <w:pPr>
        <w:spacing w:after="12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2B1FF4D" w14:textId="77777777" w:rsidR="00620450" w:rsidRPr="002965A6" w:rsidRDefault="00620450" w:rsidP="004D5510">
      <w:pPr>
        <w:spacing w:after="120" w:line="240" w:lineRule="auto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  <w:sz w:val="18"/>
          <w:szCs w:val="18"/>
        </w:rPr>
        <w:t>(</w:t>
      </w:r>
      <w:r w:rsidR="00C97D7E" w:rsidRPr="002965A6">
        <w:rPr>
          <w:rFonts w:ascii="Times New Roman" w:hAnsi="Times New Roman"/>
          <w:color w:val="000000"/>
          <w:sz w:val="18"/>
          <w:szCs w:val="18"/>
        </w:rPr>
        <w:t>p</w:t>
      </w:r>
      <w:r w:rsidRPr="002965A6">
        <w:rPr>
          <w:rFonts w:ascii="Times New Roman" w:hAnsi="Times New Roman"/>
          <w:color w:val="000000"/>
          <w:sz w:val="18"/>
          <w:szCs w:val="18"/>
        </w:rPr>
        <w:t>iecz</w:t>
      </w:r>
      <w:r w:rsidR="00664C3B" w:rsidRPr="002965A6">
        <w:rPr>
          <w:rFonts w:ascii="Times New Roman" w:hAnsi="Times New Roman"/>
          <w:color w:val="000000"/>
          <w:sz w:val="18"/>
          <w:szCs w:val="18"/>
        </w:rPr>
        <w:t>ątka</w:t>
      </w:r>
      <w:r w:rsidRPr="002965A6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</w:p>
    <w:p w14:paraId="419C005E" w14:textId="77777777" w:rsidR="00620450" w:rsidRPr="002965A6" w:rsidRDefault="00620450" w:rsidP="004D5510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</w:rPr>
      </w:pPr>
    </w:p>
    <w:p w14:paraId="18C6F65C" w14:textId="77777777" w:rsidR="00620450" w:rsidRPr="002965A6" w:rsidRDefault="00620450" w:rsidP="004D5510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>............................................</w:t>
      </w:r>
      <w:r w:rsidR="0029560C" w:rsidRPr="002965A6">
        <w:rPr>
          <w:rFonts w:ascii="Times New Roman" w:hAnsi="Times New Roman"/>
          <w:color w:val="000000"/>
          <w:sz w:val="16"/>
          <w:szCs w:val="16"/>
        </w:rPr>
        <w:t>............</w:t>
      </w:r>
      <w:r w:rsidRPr="002965A6">
        <w:rPr>
          <w:rFonts w:ascii="Times New Roman" w:hAnsi="Times New Roman"/>
          <w:color w:val="000000"/>
          <w:sz w:val="16"/>
          <w:szCs w:val="16"/>
        </w:rPr>
        <w:t>.......</w:t>
      </w:r>
    </w:p>
    <w:p w14:paraId="23E5E397" w14:textId="77777777" w:rsidR="00620450" w:rsidRPr="002965A6" w:rsidRDefault="00620450" w:rsidP="004D5510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2965A6">
        <w:rPr>
          <w:rFonts w:ascii="Times New Roman" w:hAnsi="Times New Roman"/>
          <w:color w:val="000000"/>
          <w:sz w:val="16"/>
        </w:rPr>
        <w:t xml:space="preserve">                Numer umowy</w:t>
      </w:r>
    </w:p>
    <w:p w14:paraId="4558EC3A" w14:textId="60C743CE" w:rsidR="00620450" w:rsidRPr="002965A6" w:rsidRDefault="00620450" w:rsidP="004D5510">
      <w:pPr>
        <w:spacing w:after="120" w:line="240" w:lineRule="auto"/>
        <w:ind w:right="72"/>
        <w:rPr>
          <w:rFonts w:ascii="Times New Roman" w:hAnsi="Times New Roman"/>
          <w:color w:val="000000"/>
          <w:sz w:val="20"/>
          <w:szCs w:val="20"/>
        </w:rPr>
      </w:pPr>
      <w:r w:rsidRPr="002965A6">
        <w:rPr>
          <w:rFonts w:ascii="Times New Roman" w:hAnsi="Times New Roman"/>
          <w:color w:val="000000"/>
          <w:sz w:val="20"/>
          <w:szCs w:val="20"/>
        </w:rPr>
        <w:t>Źródło finansowania:</w:t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  <w:t xml:space="preserve"> Kraków, dnia </w:t>
      </w:r>
      <w:r w:rsidRPr="002965A6">
        <w:rPr>
          <w:rFonts w:ascii="Times New Roman" w:hAnsi="Times New Roman"/>
          <w:color w:val="000000"/>
          <w:sz w:val="16"/>
          <w:szCs w:val="16"/>
        </w:rPr>
        <w:t>..........</w:t>
      </w:r>
      <w:r w:rsidR="0029560C" w:rsidRPr="002965A6">
        <w:rPr>
          <w:rFonts w:ascii="Times New Roman" w:hAnsi="Times New Roman"/>
          <w:color w:val="000000"/>
          <w:sz w:val="16"/>
          <w:szCs w:val="16"/>
        </w:rPr>
        <w:t>.....................</w:t>
      </w:r>
      <w:r w:rsidRPr="002965A6">
        <w:rPr>
          <w:rFonts w:ascii="Times New Roman" w:hAnsi="Times New Roman"/>
          <w:color w:val="000000"/>
          <w:sz w:val="16"/>
          <w:szCs w:val="16"/>
        </w:rPr>
        <w:t>..................</w:t>
      </w:r>
    </w:p>
    <w:p w14:paraId="7F6B34C6" w14:textId="77777777" w:rsidR="00620450" w:rsidRPr="002965A6" w:rsidRDefault="00620450" w:rsidP="004D5510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2965A6">
        <w:rPr>
          <w:rFonts w:ascii="Times New Roman" w:hAnsi="Times New Roman"/>
          <w:color w:val="000000"/>
          <w:sz w:val="20"/>
          <w:szCs w:val="20"/>
        </w:rPr>
        <w:t xml:space="preserve">MPK </w:t>
      </w:r>
      <w:r w:rsidRPr="002965A6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29560C" w:rsidRPr="002965A6">
        <w:rPr>
          <w:rFonts w:ascii="Times New Roman" w:hAnsi="Times New Roman"/>
          <w:color w:val="000000"/>
          <w:sz w:val="16"/>
          <w:szCs w:val="16"/>
        </w:rPr>
        <w:t>………….…</w:t>
      </w:r>
      <w:r w:rsidRPr="002965A6">
        <w:rPr>
          <w:rFonts w:ascii="Times New Roman" w:hAnsi="Times New Roman"/>
          <w:color w:val="000000"/>
          <w:sz w:val="16"/>
          <w:szCs w:val="16"/>
        </w:rPr>
        <w:t>….</w:t>
      </w:r>
    </w:p>
    <w:p w14:paraId="4ED4899D" w14:textId="77777777" w:rsidR="00620450" w:rsidRPr="002965A6" w:rsidRDefault="00620450" w:rsidP="004D5510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2965A6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r w:rsidRPr="002965A6">
        <w:rPr>
          <w:rFonts w:ascii="Times New Roman" w:hAnsi="Times New Roman"/>
          <w:color w:val="000000"/>
          <w:sz w:val="16"/>
          <w:szCs w:val="16"/>
        </w:rPr>
        <w:t>……………</w:t>
      </w:r>
      <w:r w:rsidR="0029560C" w:rsidRPr="002965A6">
        <w:rPr>
          <w:rFonts w:ascii="Times New Roman" w:hAnsi="Times New Roman"/>
          <w:color w:val="000000"/>
          <w:sz w:val="16"/>
          <w:szCs w:val="16"/>
        </w:rPr>
        <w:t>…………..</w:t>
      </w:r>
      <w:r w:rsidRPr="002965A6">
        <w:rPr>
          <w:rFonts w:ascii="Times New Roman" w:hAnsi="Times New Roman"/>
          <w:color w:val="000000"/>
          <w:sz w:val="16"/>
          <w:szCs w:val="16"/>
        </w:rPr>
        <w:t>……</w:t>
      </w:r>
    </w:p>
    <w:p w14:paraId="4AB02546" w14:textId="77777777" w:rsidR="00620450" w:rsidRPr="002965A6" w:rsidRDefault="00620450" w:rsidP="004D5510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color w:val="000000"/>
        </w:rPr>
        <w:t>PSP</w:t>
      </w:r>
      <w:r w:rsidR="00A80E40" w:rsidRPr="002965A6">
        <w:rPr>
          <w:rFonts w:ascii="Times New Roman" w:hAnsi="Times New Roman"/>
          <w:color w:val="000000"/>
        </w:rPr>
        <w:t>:</w:t>
      </w:r>
      <w:r w:rsidRPr="002965A6">
        <w:rPr>
          <w:rFonts w:ascii="Times New Roman" w:hAnsi="Times New Roman"/>
          <w:color w:val="000000"/>
        </w:rPr>
        <w:t xml:space="preserve"> </w:t>
      </w:r>
    </w:p>
    <w:p w14:paraId="6292D514" w14:textId="77777777" w:rsidR="00620450" w:rsidRPr="002965A6" w:rsidRDefault="00620450" w:rsidP="004D551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055AA0" w14:textId="77777777" w:rsidR="00620450" w:rsidRPr="002965A6" w:rsidRDefault="00620450" w:rsidP="004D551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65A6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14:paraId="0672775B" w14:textId="73274841" w:rsidR="00620450" w:rsidRPr="002965A6" w:rsidRDefault="00620450" w:rsidP="004D551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65A6">
        <w:rPr>
          <w:rFonts w:ascii="Times New Roman" w:hAnsi="Times New Roman"/>
          <w:b/>
          <w:color w:val="000000"/>
          <w:sz w:val="28"/>
          <w:szCs w:val="28"/>
        </w:rPr>
        <w:t>(z przeniesieniem majątkowych praw</w:t>
      </w:r>
      <w:r w:rsidR="00134971" w:rsidRPr="002965A6">
        <w:rPr>
          <w:rFonts w:ascii="Times New Roman" w:hAnsi="Times New Roman"/>
          <w:b/>
          <w:color w:val="000000"/>
          <w:sz w:val="28"/>
          <w:szCs w:val="28"/>
        </w:rPr>
        <w:t xml:space="preserve"> autorskich i praw</w:t>
      </w:r>
      <w:r w:rsidRPr="00296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038" w:rsidRPr="002965A6">
        <w:rPr>
          <w:rFonts w:ascii="Times New Roman" w:hAnsi="Times New Roman"/>
          <w:b/>
          <w:color w:val="000000"/>
          <w:sz w:val="28"/>
          <w:szCs w:val="28"/>
        </w:rPr>
        <w:t>do dóbr intelektualnych</w:t>
      </w:r>
      <w:r w:rsidRPr="002965A6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70599F9E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394D6E21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zawarta w dniu .......................................... pomiędzy Uniwersytetem Jagiellońskim w Krakowie z siedzibą w Krakowie przy ul. Gołębiej 24, 31-007 Kraków </w:t>
      </w:r>
    </w:p>
    <w:p w14:paraId="6A86BA08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4D9BC123" w14:textId="68E9466B" w:rsidR="00867935" w:rsidRPr="002965A6" w:rsidRDefault="00863017" w:rsidP="004D5510">
      <w:pPr>
        <w:spacing w:after="120" w:line="240" w:lineRule="auto"/>
        <w:jc w:val="center"/>
        <w:rPr>
          <w:rFonts w:ascii="Times New Roman" w:hAnsi="Times New Roman"/>
          <w:color w:val="000000"/>
          <w:szCs w:val="16"/>
        </w:rPr>
      </w:pPr>
      <w:r w:rsidRPr="002965A6">
        <w:rPr>
          <w:rFonts w:ascii="Times New Roman" w:hAnsi="Times New Roman"/>
          <w:color w:val="000000"/>
          <w:szCs w:val="16"/>
        </w:rPr>
        <w:t>……………………</w:t>
      </w:r>
      <w:r w:rsidR="00692DB7" w:rsidRPr="002965A6">
        <w:rPr>
          <w:rFonts w:ascii="Times New Roman" w:hAnsi="Times New Roman"/>
          <w:color w:val="000000"/>
          <w:szCs w:val="16"/>
        </w:rPr>
        <w:t>…………………………………………………………………………..</w:t>
      </w:r>
      <w:r w:rsidRPr="002965A6">
        <w:rPr>
          <w:rFonts w:ascii="Times New Roman" w:hAnsi="Times New Roman"/>
          <w:color w:val="000000"/>
          <w:szCs w:val="16"/>
        </w:rPr>
        <w:t>……..</w:t>
      </w:r>
    </w:p>
    <w:p w14:paraId="6B4D3BB2" w14:textId="77777777" w:rsidR="00620450" w:rsidRPr="002965A6" w:rsidRDefault="00867935" w:rsidP="004D5510">
      <w:pPr>
        <w:spacing w:after="120" w:line="240" w:lineRule="auto"/>
        <w:jc w:val="center"/>
        <w:rPr>
          <w:rFonts w:ascii="Times New Roman" w:hAnsi="Times New Roman"/>
          <w:color w:val="000000"/>
          <w:sz w:val="18"/>
          <w:szCs w:val="16"/>
        </w:rPr>
      </w:pPr>
      <w:r w:rsidRPr="002965A6">
        <w:rPr>
          <w:rFonts w:ascii="Times New Roman" w:hAnsi="Times New Roman"/>
          <w:color w:val="000000"/>
          <w:sz w:val="18"/>
          <w:szCs w:val="16"/>
        </w:rPr>
        <w:t xml:space="preserve"> </w:t>
      </w:r>
      <w:r w:rsidR="00620450" w:rsidRPr="002965A6">
        <w:rPr>
          <w:rFonts w:ascii="Times New Roman" w:hAnsi="Times New Roman"/>
          <w:color w:val="000000"/>
          <w:sz w:val="18"/>
          <w:szCs w:val="16"/>
        </w:rPr>
        <w:t>(nazwa i adres jednostki organizacyjnej UJ)</w:t>
      </w:r>
    </w:p>
    <w:p w14:paraId="237D5A67" w14:textId="77777777" w:rsidR="00620450" w:rsidRPr="002965A6" w:rsidRDefault="00670A3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reprezentowanym</w:t>
      </w:r>
      <w:r w:rsidR="00620450" w:rsidRPr="002965A6">
        <w:rPr>
          <w:rFonts w:ascii="Times New Roman" w:hAnsi="Times New Roman"/>
          <w:color w:val="000000"/>
        </w:rPr>
        <w:t xml:space="preserve"> przez: </w:t>
      </w:r>
    </w:p>
    <w:p w14:paraId="1B01E801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332E25E3" w14:textId="2533D562" w:rsidR="00867935" w:rsidRPr="002965A6" w:rsidRDefault="00692DB7" w:rsidP="004D5510">
      <w:pPr>
        <w:spacing w:after="120" w:line="240" w:lineRule="auto"/>
        <w:jc w:val="center"/>
        <w:rPr>
          <w:rFonts w:ascii="Times New Roman" w:hAnsi="Times New Roman"/>
          <w:color w:val="000000"/>
          <w:szCs w:val="16"/>
        </w:rPr>
      </w:pPr>
      <w:r w:rsidRPr="002965A6">
        <w:rPr>
          <w:rFonts w:ascii="Times New Roman" w:hAnsi="Times New Roman"/>
          <w:color w:val="000000"/>
          <w:szCs w:val="16"/>
        </w:rPr>
        <w:t>…………</w:t>
      </w:r>
      <w:bookmarkStart w:id="0" w:name="_GoBack"/>
      <w:bookmarkEnd w:id="0"/>
      <w:r w:rsidRPr="002965A6">
        <w:rPr>
          <w:rFonts w:ascii="Times New Roman" w:hAnsi="Times New Roman"/>
          <w:color w:val="000000"/>
          <w:szCs w:val="16"/>
        </w:rPr>
        <w:t>………………………………………………………………</w:t>
      </w:r>
      <w:r w:rsidR="00863017" w:rsidRPr="002965A6">
        <w:rPr>
          <w:rFonts w:ascii="Times New Roman" w:hAnsi="Times New Roman"/>
          <w:color w:val="000000"/>
          <w:szCs w:val="16"/>
        </w:rPr>
        <w:t>………………………………</w:t>
      </w:r>
      <w:r w:rsidR="00867935" w:rsidRPr="002965A6">
        <w:rPr>
          <w:rFonts w:ascii="Times New Roman" w:hAnsi="Times New Roman"/>
          <w:color w:val="000000"/>
          <w:szCs w:val="16"/>
        </w:rPr>
        <w:t xml:space="preserve">  </w:t>
      </w:r>
    </w:p>
    <w:p w14:paraId="0C703FCC" w14:textId="77777777" w:rsidR="00620450" w:rsidRPr="002965A6" w:rsidRDefault="00620450" w:rsidP="004D5510">
      <w:pPr>
        <w:spacing w:after="12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14:paraId="0AD1C7C1" w14:textId="49545322" w:rsidR="00D07E57" w:rsidRPr="002965A6" w:rsidRDefault="00670A30" w:rsidP="004D5510">
      <w:pPr>
        <w:spacing w:after="120" w:line="240" w:lineRule="auto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działającą</w:t>
      </w:r>
      <w:r w:rsidR="00867935" w:rsidRPr="002965A6">
        <w:rPr>
          <w:rFonts w:ascii="Times New Roman" w:hAnsi="Times New Roman"/>
          <w:color w:val="000000"/>
        </w:rPr>
        <w:t xml:space="preserve"> na podstawie pełnomocnictwa </w:t>
      </w:r>
      <w:r w:rsidR="00692DB7" w:rsidRPr="002965A6">
        <w:rPr>
          <w:rFonts w:ascii="Times New Roman" w:hAnsi="Times New Roman"/>
          <w:color w:val="000000"/>
        </w:rPr>
        <w:t>…</w:t>
      </w:r>
      <w:r w:rsidR="00863017" w:rsidRPr="002965A6">
        <w:rPr>
          <w:rFonts w:ascii="Times New Roman" w:hAnsi="Times New Roman"/>
          <w:color w:val="000000"/>
        </w:rPr>
        <w:t>……………………………</w:t>
      </w:r>
      <w:r w:rsidR="00001CBC" w:rsidRPr="002965A6">
        <w:rPr>
          <w:rFonts w:ascii="Times New Roman" w:hAnsi="Times New Roman"/>
          <w:color w:val="000000"/>
        </w:rPr>
        <w:t xml:space="preserve"> z dnia </w:t>
      </w:r>
      <w:r w:rsidR="00863017" w:rsidRPr="002965A6">
        <w:rPr>
          <w:rFonts w:ascii="Times New Roman" w:hAnsi="Times New Roman"/>
          <w:color w:val="000000"/>
        </w:rPr>
        <w:t>………………</w:t>
      </w:r>
      <w:r w:rsidR="00001CBC" w:rsidRPr="002965A6">
        <w:rPr>
          <w:rFonts w:ascii="Times New Roman" w:hAnsi="Times New Roman"/>
          <w:color w:val="000000"/>
        </w:rPr>
        <w:t xml:space="preserve"> roku (nr </w:t>
      </w:r>
      <w:r w:rsidR="00863017" w:rsidRPr="002965A6">
        <w:rPr>
          <w:rFonts w:ascii="Times New Roman" w:hAnsi="Times New Roman"/>
          <w:color w:val="000000"/>
        </w:rPr>
        <w:t>………………………………..</w:t>
      </w:r>
      <w:r w:rsidR="00001CBC" w:rsidRPr="002965A6">
        <w:rPr>
          <w:rFonts w:ascii="Times New Roman" w:hAnsi="Times New Roman"/>
          <w:color w:val="000000"/>
        </w:rPr>
        <w:t>)</w:t>
      </w:r>
    </w:p>
    <w:p w14:paraId="2CE8DE27" w14:textId="77777777" w:rsidR="0029560C" w:rsidRPr="002965A6" w:rsidRDefault="0029560C" w:rsidP="004D5510">
      <w:pPr>
        <w:spacing w:after="120" w:line="240" w:lineRule="auto"/>
        <w:rPr>
          <w:rFonts w:ascii="Times New Roman" w:hAnsi="Times New Roman"/>
          <w:color w:val="000000"/>
        </w:rPr>
      </w:pPr>
    </w:p>
    <w:p w14:paraId="7C9F49FE" w14:textId="77777777" w:rsidR="00D07E57" w:rsidRPr="002965A6" w:rsidRDefault="00670A30" w:rsidP="004D5510">
      <w:pPr>
        <w:spacing w:after="120" w:line="240" w:lineRule="auto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zwanym</w:t>
      </w:r>
      <w:r w:rsidR="00D07E57" w:rsidRPr="002965A6">
        <w:rPr>
          <w:rFonts w:ascii="Times New Roman" w:hAnsi="Times New Roman"/>
          <w:color w:val="000000"/>
        </w:rPr>
        <w:t xml:space="preserve"> w dalszej części umowy „</w:t>
      </w:r>
      <w:r w:rsidR="00D07E57" w:rsidRPr="002965A6">
        <w:rPr>
          <w:rFonts w:ascii="Times New Roman" w:hAnsi="Times New Roman"/>
          <w:b/>
          <w:color w:val="000000"/>
        </w:rPr>
        <w:t>Zamawiającym</w:t>
      </w:r>
      <w:r w:rsidR="00D07E57" w:rsidRPr="002965A6">
        <w:rPr>
          <w:rFonts w:ascii="Times New Roman" w:hAnsi="Times New Roman"/>
          <w:color w:val="000000"/>
        </w:rPr>
        <w:t>”</w:t>
      </w:r>
    </w:p>
    <w:p w14:paraId="7AF5CD97" w14:textId="77777777" w:rsidR="00620450" w:rsidRPr="002965A6" w:rsidRDefault="00CC6A20" w:rsidP="004D5510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965A6">
        <w:rPr>
          <w:rFonts w:ascii="Times New Roman" w:hAnsi="Times New Roman"/>
          <w:color w:val="000000" w:themeColor="text1"/>
        </w:rPr>
        <w:t xml:space="preserve">a </w:t>
      </w:r>
      <w:r w:rsidR="00670A30" w:rsidRPr="002965A6">
        <w:rPr>
          <w:rFonts w:ascii="Times New Roman" w:hAnsi="Times New Roman"/>
          <w:color w:val="000000" w:themeColor="text1"/>
        </w:rPr>
        <w:t>Panem (</w:t>
      </w:r>
      <w:r w:rsidRPr="002965A6">
        <w:rPr>
          <w:rFonts w:ascii="Times New Roman" w:hAnsi="Times New Roman"/>
          <w:color w:val="000000" w:themeColor="text1"/>
        </w:rPr>
        <w:t>Panią</w:t>
      </w:r>
      <w:r w:rsidR="00670A30" w:rsidRPr="002965A6">
        <w:rPr>
          <w:rFonts w:ascii="Times New Roman" w:hAnsi="Times New Roman"/>
          <w:color w:val="000000" w:themeColor="text1"/>
        </w:rPr>
        <w:t>)</w:t>
      </w:r>
      <w:r w:rsidR="00620450" w:rsidRPr="002965A6">
        <w:rPr>
          <w:rFonts w:ascii="Times New Roman" w:hAnsi="Times New Roman"/>
          <w:color w:val="000000" w:themeColor="text1"/>
        </w:rPr>
        <w:t xml:space="preserve"> </w:t>
      </w:r>
      <w:r w:rsidR="00670A30" w:rsidRPr="002965A6">
        <w:rPr>
          <w:rFonts w:ascii="Times New Roman" w:hAnsi="Times New Roman"/>
          <w:b/>
          <w:color w:val="000000" w:themeColor="text1"/>
        </w:rPr>
        <w:t>……………………………..</w:t>
      </w:r>
    </w:p>
    <w:p w14:paraId="42DD0E5E" w14:textId="17BCAA09" w:rsidR="00620450" w:rsidRPr="002965A6" w:rsidRDefault="00CC6A20" w:rsidP="004D5510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2965A6">
        <w:rPr>
          <w:rFonts w:ascii="Times New Roman" w:hAnsi="Times New Roman"/>
          <w:color w:val="000000" w:themeColor="text1"/>
        </w:rPr>
        <w:t>zamieszkał</w:t>
      </w:r>
      <w:r w:rsidR="00670A30" w:rsidRPr="002965A6">
        <w:rPr>
          <w:rFonts w:ascii="Times New Roman" w:hAnsi="Times New Roman"/>
          <w:color w:val="000000" w:themeColor="text1"/>
        </w:rPr>
        <w:t>ym(-ł</w:t>
      </w:r>
      <w:r w:rsidRPr="002965A6">
        <w:rPr>
          <w:rFonts w:ascii="Times New Roman" w:hAnsi="Times New Roman"/>
          <w:color w:val="000000" w:themeColor="text1"/>
        </w:rPr>
        <w:t>ą</w:t>
      </w:r>
      <w:r w:rsidR="00670A30" w:rsidRPr="002965A6">
        <w:rPr>
          <w:rFonts w:ascii="Times New Roman" w:hAnsi="Times New Roman"/>
          <w:color w:val="000000" w:themeColor="text1"/>
        </w:rPr>
        <w:t>)</w:t>
      </w:r>
      <w:r w:rsidRPr="002965A6">
        <w:rPr>
          <w:rFonts w:ascii="Times New Roman" w:hAnsi="Times New Roman"/>
          <w:color w:val="000000" w:themeColor="text1"/>
        </w:rPr>
        <w:t xml:space="preserve"> </w:t>
      </w:r>
      <w:r w:rsidR="00620450" w:rsidRPr="002965A6">
        <w:rPr>
          <w:rFonts w:ascii="Times New Roman" w:hAnsi="Times New Roman"/>
          <w:color w:val="000000" w:themeColor="text1"/>
        </w:rPr>
        <w:t>w</w:t>
      </w:r>
      <w:r w:rsidR="009522BC" w:rsidRPr="002965A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670A30" w:rsidRPr="002965A6">
        <w:rPr>
          <w:rFonts w:ascii="Times New Roman" w:hAnsi="Times New Roman"/>
          <w:color w:val="000000" w:themeColor="text1"/>
          <w:shd w:val="clear" w:color="auto" w:fill="FFFFFF"/>
        </w:rPr>
        <w:t>………………………………..</w:t>
      </w:r>
      <w:r w:rsidR="00F44CE5">
        <w:rPr>
          <w:rFonts w:ascii="Times New Roman" w:hAnsi="Times New Roman"/>
          <w:color w:val="000000" w:themeColor="text1"/>
          <w:shd w:val="clear" w:color="auto" w:fill="FFFFFF"/>
        </w:rPr>
        <w:t>,</w:t>
      </w:r>
    </w:p>
    <w:p w14:paraId="357D175F" w14:textId="0AB63861" w:rsidR="00620450" w:rsidRPr="002965A6" w:rsidRDefault="00CC6A20" w:rsidP="004D5510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2965A6">
        <w:rPr>
          <w:rFonts w:ascii="Times New Roman" w:hAnsi="Times New Roman"/>
          <w:color w:val="000000" w:themeColor="text1"/>
        </w:rPr>
        <w:t xml:space="preserve">posiadającą </w:t>
      </w:r>
      <w:r w:rsidR="00807AAF" w:rsidRPr="002965A6">
        <w:rPr>
          <w:rFonts w:ascii="Times New Roman" w:hAnsi="Times New Roman"/>
          <w:color w:val="000000" w:themeColor="text1"/>
        </w:rPr>
        <w:t xml:space="preserve">nr </w:t>
      </w:r>
      <w:r w:rsidR="00620450" w:rsidRPr="002965A6">
        <w:rPr>
          <w:rFonts w:ascii="Times New Roman" w:hAnsi="Times New Roman"/>
          <w:color w:val="000000" w:themeColor="text1"/>
        </w:rPr>
        <w:t>PESEL</w:t>
      </w:r>
      <w:r w:rsidR="00A67F64" w:rsidRPr="002965A6">
        <w:rPr>
          <w:rFonts w:ascii="Times New Roman" w:hAnsi="Times New Roman"/>
          <w:color w:val="000000" w:themeColor="text1"/>
        </w:rPr>
        <w:t xml:space="preserve"> </w:t>
      </w:r>
      <w:r w:rsidR="00670A30" w:rsidRPr="002965A6">
        <w:rPr>
          <w:rFonts w:ascii="Times New Roman" w:hAnsi="Times New Roman"/>
          <w:color w:val="000000" w:themeColor="text1"/>
          <w:shd w:val="clear" w:color="auto" w:fill="FFFFFF"/>
        </w:rPr>
        <w:t>…………</w:t>
      </w:r>
    </w:p>
    <w:p w14:paraId="1AF66E95" w14:textId="1D380525" w:rsidR="00620450" w:rsidRPr="002965A6" w:rsidRDefault="00CC6A20" w:rsidP="004D5510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2965A6">
        <w:rPr>
          <w:rFonts w:ascii="Times New Roman" w:hAnsi="Times New Roman"/>
          <w:color w:val="000000" w:themeColor="text1"/>
        </w:rPr>
        <w:t>zwan</w:t>
      </w:r>
      <w:r w:rsidR="00670A30" w:rsidRPr="002965A6">
        <w:rPr>
          <w:rFonts w:ascii="Times New Roman" w:hAnsi="Times New Roman"/>
          <w:color w:val="000000" w:themeColor="text1"/>
        </w:rPr>
        <w:t>ym(-n</w:t>
      </w:r>
      <w:r w:rsidRPr="002965A6">
        <w:rPr>
          <w:rFonts w:ascii="Times New Roman" w:hAnsi="Times New Roman"/>
          <w:color w:val="000000" w:themeColor="text1"/>
        </w:rPr>
        <w:t>ą</w:t>
      </w:r>
      <w:r w:rsidR="00670A30" w:rsidRPr="002965A6">
        <w:rPr>
          <w:rFonts w:ascii="Times New Roman" w:hAnsi="Times New Roman"/>
          <w:color w:val="000000" w:themeColor="text1"/>
        </w:rPr>
        <w:t>)</w:t>
      </w:r>
      <w:r w:rsidR="00620450" w:rsidRPr="002965A6">
        <w:rPr>
          <w:rFonts w:ascii="Times New Roman" w:hAnsi="Times New Roman"/>
          <w:color w:val="000000" w:themeColor="text1"/>
        </w:rPr>
        <w:t xml:space="preserve"> w dalszej części umowy „</w:t>
      </w:r>
      <w:r w:rsidR="00714019" w:rsidRPr="002965A6">
        <w:rPr>
          <w:rFonts w:ascii="Times New Roman" w:hAnsi="Times New Roman"/>
          <w:b/>
          <w:color w:val="000000" w:themeColor="text1"/>
        </w:rPr>
        <w:t>Wykonawcą</w:t>
      </w:r>
      <w:r w:rsidR="00620450" w:rsidRPr="002965A6">
        <w:rPr>
          <w:rFonts w:ascii="Times New Roman" w:hAnsi="Times New Roman"/>
          <w:color w:val="000000" w:themeColor="text1"/>
        </w:rPr>
        <w:t>”,</w:t>
      </w:r>
    </w:p>
    <w:p w14:paraId="7AFD0026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o następującej treści:</w:t>
      </w:r>
    </w:p>
    <w:p w14:paraId="56FBB095" w14:textId="77777777" w:rsidR="00564933" w:rsidRPr="002965A6" w:rsidRDefault="00564933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10B22ADC" w14:textId="77777777" w:rsidR="00620450" w:rsidRPr="004D5510" w:rsidRDefault="00620450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4D5510">
        <w:rPr>
          <w:rFonts w:ascii="Times New Roman" w:hAnsi="Times New Roman"/>
          <w:b/>
          <w:color w:val="000000"/>
        </w:rPr>
        <w:t>§ 1</w:t>
      </w:r>
    </w:p>
    <w:p w14:paraId="1E22EE86" w14:textId="2DE3FF9C" w:rsidR="00620450" w:rsidRPr="004D5510" w:rsidRDefault="00620450" w:rsidP="004D5510">
      <w:pPr>
        <w:pStyle w:val="Akapitzlist1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4D5510">
        <w:rPr>
          <w:rFonts w:ascii="Times New Roman" w:hAnsi="Times New Roman"/>
          <w:color w:val="000000"/>
        </w:rPr>
        <w:t>Zamawiający zamawia, a</w:t>
      </w:r>
      <w:r w:rsidR="001A1779" w:rsidRPr="004D5510">
        <w:rPr>
          <w:rFonts w:ascii="Times New Roman" w:hAnsi="Times New Roman"/>
          <w:color w:val="000000"/>
        </w:rPr>
        <w:t xml:space="preserve"> Wykonawca </w:t>
      </w:r>
      <w:r w:rsidRPr="004D5510">
        <w:rPr>
          <w:rFonts w:ascii="Times New Roman" w:hAnsi="Times New Roman"/>
          <w:color w:val="000000"/>
        </w:rPr>
        <w:t>zobowiązuje się do osobistego wykonania następującego dzieła:</w:t>
      </w:r>
    </w:p>
    <w:p w14:paraId="5ADE41A2" w14:textId="5CD67144" w:rsidR="00620450" w:rsidRPr="004D5510" w:rsidRDefault="004D5510" w:rsidP="004D5510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  <w:szCs w:val="16"/>
        </w:rPr>
      </w:pPr>
      <w:r w:rsidRPr="004D5510">
        <w:rPr>
          <w:rFonts w:ascii="Times New Roman" w:hAnsi="Times New Roman"/>
          <w:color w:val="000000"/>
          <w:szCs w:val="16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/>
          <w:color w:val="000000"/>
          <w:szCs w:val="16"/>
        </w:rPr>
        <w:t>..</w:t>
      </w:r>
      <w:r w:rsidRPr="004D5510">
        <w:rPr>
          <w:rFonts w:ascii="Times New Roman" w:hAnsi="Times New Roman"/>
          <w:color w:val="000000"/>
          <w:szCs w:val="16"/>
        </w:rPr>
        <w:t>……………………………………………..……………………………………………………………………</w:t>
      </w:r>
      <w:r>
        <w:rPr>
          <w:rFonts w:ascii="Times New Roman" w:hAnsi="Times New Roman"/>
          <w:color w:val="000000"/>
          <w:szCs w:val="16"/>
        </w:rPr>
        <w:t>..</w:t>
      </w:r>
      <w:r w:rsidR="00620450" w:rsidRPr="002965A6">
        <w:rPr>
          <w:rFonts w:ascii="Times New Roman" w:hAnsi="Times New Roman"/>
          <w:color w:val="000000"/>
        </w:rPr>
        <w:t xml:space="preserve">dalej zwanego </w:t>
      </w:r>
      <w:r w:rsidR="00EE115D" w:rsidRPr="002965A6">
        <w:rPr>
          <w:rFonts w:ascii="Times New Roman" w:hAnsi="Times New Roman"/>
          <w:color w:val="000000"/>
        </w:rPr>
        <w:t>„</w:t>
      </w:r>
      <w:r w:rsidR="00620450" w:rsidRPr="002965A6">
        <w:rPr>
          <w:rFonts w:ascii="Times New Roman" w:hAnsi="Times New Roman"/>
          <w:b/>
          <w:color w:val="000000"/>
        </w:rPr>
        <w:t>Dziełem</w:t>
      </w:r>
      <w:r w:rsidR="00EE115D" w:rsidRPr="002965A6">
        <w:rPr>
          <w:rFonts w:ascii="Times New Roman" w:hAnsi="Times New Roman"/>
          <w:color w:val="000000"/>
        </w:rPr>
        <w:t>”</w:t>
      </w:r>
      <w:r w:rsidR="00620450" w:rsidRPr="002965A6">
        <w:rPr>
          <w:rFonts w:ascii="Times New Roman" w:hAnsi="Times New Roman"/>
          <w:color w:val="000000"/>
        </w:rPr>
        <w:t xml:space="preserve">. </w:t>
      </w:r>
    </w:p>
    <w:p w14:paraId="482A4157" w14:textId="7DBDC693" w:rsidR="00A43FC0" w:rsidRPr="002965A6" w:rsidRDefault="00A43FC0" w:rsidP="004D5510">
      <w:pPr>
        <w:pStyle w:val="Akapitzlist1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lastRenderedPageBreak/>
        <w:t xml:space="preserve">Dzieło jest utworem w rozumieniu art. 1 ustawy z dnia 4 lutego 1994 r. o prawie autorskim i prawach pokrewnych (t. j. Dz. U. z </w:t>
      </w:r>
      <w:r w:rsidR="00505A78" w:rsidRPr="002965A6">
        <w:rPr>
          <w:rFonts w:ascii="Times New Roman" w:hAnsi="Times New Roman"/>
          <w:color w:val="000000"/>
        </w:rPr>
        <w:t xml:space="preserve">2019 </w:t>
      </w:r>
      <w:r w:rsidRPr="002965A6">
        <w:rPr>
          <w:rFonts w:ascii="Times New Roman" w:hAnsi="Times New Roman"/>
          <w:color w:val="000000"/>
        </w:rPr>
        <w:t xml:space="preserve">r., poz. </w:t>
      </w:r>
      <w:r w:rsidR="00505A78" w:rsidRPr="002965A6">
        <w:rPr>
          <w:rFonts w:ascii="Times New Roman" w:hAnsi="Times New Roman"/>
          <w:color w:val="000000"/>
        </w:rPr>
        <w:t>1231</w:t>
      </w:r>
      <w:r w:rsidRPr="002965A6">
        <w:rPr>
          <w:rFonts w:ascii="Times New Roman" w:hAnsi="Times New Roman"/>
          <w:color w:val="000000"/>
        </w:rPr>
        <w:t>, z późn. zm.).  </w:t>
      </w:r>
    </w:p>
    <w:p w14:paraId="1B88C782" w14:textId="77777777" w:rsidR="00883DAE" w:rsidRPr="002965A6" w:rsidRDefault="00620450" w:rsidP="004D5510">
      <w:pPr>
        <w:pStyle w:val="Akapitzlist1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</w:rPr>
        <w:t>Dzieło zos</w:t>
      </w:r>
      <w:r w:rsidR="00CD2F0D" w:rsidRPr="002965A6">
        <w:rPr>
          <w:rFonts w:ascii="Times New Roman" w:hAnsi="Times New Roman"/>
          <w:color w:val="000000"/>
        </w:rPr>
        <w:t xml:space="preserve">tanie wykonane w terminie od </w:t>
      </w:r>
      <w:r w:rsidR="004A6DEE" w:rsidRPr="002965A6">
        <w:rPr>
          <w:rFonts w:ascii="Times New Roman" w:hAnsi="Times New Roman"/>
          <w:color w:val="000000"/>
        </w:rPr>
        <w:tab/>
      </w:r>
      <w:r w:rsidR="004A6DEE" w:rsidRPr="002965A6">
        <w:rPr>
          <w:rFonts w:ascii="Times New Roman" w:hAnsi="Times New Roman"/>
          <w:color w:val="000000"/>
        </w:rPr>
        <w:tab/>
      </w:r>
      <w:r w:rsidR="00670A30" w:rsidRPr="002965A6">
        <w:rPr>
          <w:rFonts w:ascii="Times New Roman" w:hAnsi="Times New Roman"/>
          <w:color w:val="000000"/>
        </w:rPr>
        <w:t>………………..</w:t>
      </w:r>
      <w:r w:rsidR="002B14FB" w:rsidRPr="002965A6">
        <w:rPr>
          <w:rFonts w:ascii="Times New Roman" w:hAnsi="Times New Roman"/>
          <w:color w:val="000000"/>
        </w:rPr>
        <w:tab/>
      </w:r>
      <w:r w:rsidR="00651611" w:rsidRPr="002965A6">
        <w:rPr>
          <w:rFonts w:ascii="Times New Roman" w:hAnsi="Times New Roman"/>
          <w:color w:val="000000"/>
        </w:rPr>
        <w:t xml:space="preserve"> do </w:t>
      </w:r>
      <w:r w:rsidR="004A6DEE" w:rsidRPr="002965A6">
        <w:rPr>
          <w:rFonts w:ascii="Times New Roman" w:hAnsi="Times New Roman"/>
          <w:color w:val="000000"/>
        </w:rPr>
        <w:tab/>
      </w:r>
      <w:r w:rsidR="00670A30" w:rsidRPr="002965A6">
        <w:rPr>
          <w:rFonts w:ascii="Times New Roman" w:hAnsi="Times New Roman"/>
          <w:color w:val="000000"/>
          <w:szCs w:val="16"/>
        </w:rPr>
        <w:t>…………….</w:t>
      </w:r>
    </w:p>
    <w:p w14:paraId="52545986" w14:textId="5C401E69" w:rsidR="00620450" w:rsidRPr="002965A6" w:rsidRDefault="00CD2F0D" w:rsidP="004D5510">
      <w:pPr>
        <w:pStyle w:val="Akapitzlist1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</w:t>
      </w:r>
      <w:r w:rsidR="00A000C6" w:rsidRPr="002965A6">
        <w:rPr>
          <w:rFonts w:ascii="Times New Roman" w:hAnsi="Times New Roman"/>
          <w:color w:val="000000"/>
          <w:sz w:val="16"/>
          <w:szCs w:val="16"/>
        </w:rPr>
        <w:t xml:space="preserve">                      </w:t>
      </w:r>
      <w:r w:rsidR="0029560C" w:rsidRPr="002965A6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A000C6" w:rsidRPr="002965A6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2965A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9560C" w:rsidRPr="002965A6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620450" w:rsidRPr="002965A6">
        <w:rPr>
          <w:rFonts w:ascii="Times New Roman" w:hAnsi="Times New Roman"/>
          <w:color w:val="000000"/>
          <w:sz w:val="16"/>
          <w:szCs w:val="16"/>
        </w:rPr>
        <w:t>(dzień, miesiąc, rok)</w:t>
      </w:r>
      <w:r w:rsidRPr="002965A6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(dzień, miesiąc, rok)</w:t>
      </w:r>
    </w:p>
    <w:p w14:paraId="08FB42A0" w14:textId="77777777" w:rsidR="00620450" w:rsidRPr="002965A6" w:rsidRDefault="00620450" w:rsidP="004D5510">
      <w:pPr>
        <w:pStyle w:val="Akapitzlist1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</w:rPr>
        <w:t xml:space="preserve">Dzieło zostanie wykonane w </w:t>
      </w:r>
      <w:r w:rsidR="004A6DEE" w:rsidRPr="002965A6">
        <w:rPr>
          <w:rFonts w:ascii="Times New Roman" w:hAnsi="Times New Roman"/>
          <w:color w:val="000000"/>
        </w:rPr>
        <w:t xml:space="preserve">Wydziale </w:t>
      </w:r>
      <w:r w:rsidR="00670A30" w:rsidRPr="002965A6">
        <w:rPr>
          <w:rFonts w:ascii="Times New Roman" w:hAnsi="Times New Roman"/>
          <w:color w:val="000000"/>
        </w:rPr>
        <w:t>…………………………………</w:t>
      </w:r>
      <w:r w:rsidR="004A6DEE" w:rsidRPr="002965A6">
        <w:rPr>
          <w:rFonts w:ascii="Times New Roman" w:hAnsi="Times New Roman"/>
          <w:color w:val="000000"/>
        </w:rPr>
        <w:t>.</w:t>
      </w:r>
    </w:p>
    <w:p w14:paraId="2A37988B" w14:textId="77777777" w:rsidR="00620450" w:rsidRPr="002965A6" w:rsidRDefault="0029560C" w:rsidP="004D5510">
      <w:pPr>
        <w:pStyle w:val="Akapitzlist1"/>
        <w:spacing w:after="120" w:line="240" w:lineRule="auto"/>
        <w:ind w:left="3552" w:firstLine="696"/>
        <w:jc w:val="both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847E25" w:rsidRPr="002965A6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620450" w:rsidRPr="002965A6">
        <w:rPr>
          <w:rFonts w:ascii="Times New Roman" w:hAnsi="Times New Roman"/>
          <w:color w:val="000000"/>
          <w:sz w:val="16"/>
          <w:szCs w:val="16"/>
        </w:rPr>
        <w:t>(proszę wskazać miejsce wykonania dzieła)</w:t>
      </w:r>
    </w:p>
    <w:p w14:paraId="71DB96A8" w14:textId="77777777" w:rsidR="003B721D" w:rsidRPr="002965A6" w:rsidRDefault="009D50DD" w:rsidP="004D5510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Dzieło, o </w:t>
      </w:r>
      <w:r w:rsidR="00505A78" w:rsidRPr="002965A6">
        <w:rPr>
          <w:rFonts w:ascii="Times New Roman" w:hAnsi="Times New Roman"/>
          <w:color w:val="000000"/>
        </w:rPr>
        <w:t xml:space="preserve">którym </w:t>
      </w:r>
      <w:r w:rsidRPr="002965A6">
        <w:rPr>
          <w:rFonts w:ascii="Times New Roman" w:hAnsi="Times New Roman"/>
          <w:color w:val="000000"/>
        </w:rPr>
        <w:t xml:space="preserve">mowa w ust. 1 </w:t>
      </w:r>
      <w:r w:rsidR="00505A78" w:rsidRPr="002965A6">
        <w:rPr>
          <w:rFonts w:ascii="Times New Roman" w:hAnsi="Times New Roman"/>
          <w:color w:val="000000"/>
        </w:rPr>
        <w:t xml:space="preserve">będzie </w:t>
      </w:r>
      <w:r w:rsidRPr="002965A6">
        <w:rPr>
          <w:rFonts w:ascii="Times New Roman" w:hAnsi="Times New Roman"/>
          <w:color w:val="000000"/>
        </w:rPr>
        <w:t xml:space="preserve">wykonywane w ramach projektu pn. „………………………………..”, prowadzonego pod kierunkiem : …………………………………., (dalej Kierownik Projektu).  </w:t>
      </w:r>
    </w:p>
    <w:p w14:paraId="32DCEA25" w14:textId="493ED515" w:rsidR="003B721D" w:rsidRPr="002965A6" w:rsidRDefault="003B721D" w:rsidP="004D5510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  <w:bookmarkStart w:id="1" w:name="_Hlk43883548"/>
      <w:r w:rsidRPr="002965A6">
        <w:rPr>
          <w:rFonts w:ascii="Times New Roman" w:hAnsi="Times New Roman"/>
          <w:color w:val="000000"/>
        </w:rPr>
        <w:t xml:space="preserve">Opiekunem naukowym wyznaczonym przez Zamawiającego na czas wykonywania </w:t>
      </w:r>
      <w:r w:rsidR="002E536B">
        <w:rPr>
          <w:rFonts w:ascii="Times New Roman" w:hAnsi="Times New Roman"/>
          <w:color w:val="000000"/>
        </w:rPr>
        <w:t>D</w:t>
      </w:r>
      <w:r w:rsidRPr="002965A6">
        <w:rPr>
          <w:rFonts w:ascii="Times New Roman" w:hAnsi="Times New Roman"/>
          <w:color w:val="000000"/>
        </w:rPr>
        <w:t>zi</w:t>
      </w:r>
      <w:r w:rsidR="002E536B">
        <w:rPr>
          <w:rFonts w:ascii="Times New Roman" w:hAnsi="Times New Roman"/>
          <w:color w:val="000000"/>
        </w:rPr>
        <w:t>e</w:t>
      </w:r>
      <w:r w:rsidRPr="002965A6">
        <w:rPr>
          <w:rFonts w:ascii="Times New Roman" w:hAnsi="Times New Roman"/>
          <w:color w:val="000000"/>
        </w:rPr>
        <w:t>ła jest: .……………………………….. (dalej Opiekun)</w:t>
      </w:r>
      <w:r w:rsidR="00134971" w:rsidRPr="002965A6">
        <w:rPr>
          <w:rFonts w:ascii="Times New Roman" w:hAnsi="Times New Roman"/>
          <w:color w:val="000000"/>
        </w:rPr>
        <w:t>.</w:t>
      </w:r>
    </w:p>
    <w:bookmarkEnd w:id="1"/>
    <w:p w14:paraId="6A9AEACA" w14:textId="5855434F" w:rsidR="00E1749E" w:rsidRPr="002965A6" w:rsidRDefault="001A1779" w:rsidP="004D5510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</w:t>
      </w:r>
      <w:r w:rsidR="00E1749E" w:rsidRPr="002965A6">
        <w:rPr>
          <w:rFonts w:ascii="Times New Roman" w:hAnsi="Times New Roman"/>
          <w:color w:val="000000"/>
        </w:rPr>
        <w:t xml:space="preserve"> nie może powierzyć innej osobie wykonywania Dzieła.</w:t>
      </w:r>
    </w:p>
    <w:p w14:paraId="5A041ACB" w14:textId="722B7D10" w:rsidR="0070221B" w:rsidRPr="002965A6" w:rsidRDefault="0070221B" w:rsidP="004D5510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 przekaże Zamawiającemu Dzieło w następującej formie: ………………………… ……………………………………………………………………………………………….........</w:t>
      </w:r>
    </w:p>
    <w:p w14:paraId="7E58AE60" w14:textId="77777777" w:rsidR="009C71B9" w:rsidRPr="002965A6" w:rsidRDefault="009C71B9" w:rsidP="004D5510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2B26A751" w14:textId="77777777" w:rsidR="00620450" w:rsidRPr="002965A6" w:rsidRDefault="00620450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2</w:t>
      </w:r>
    </w:p>
    <w:p w14:paraId="2857F8AD" w14:textId="1CF73B7D" w:rsidR="003C70EA" w:rsidRPr="002965A6" w:rsidRDefault="001A1779" w:rsidP="004D5510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</w:t>
      </w:r>
      <w:r w:rsidR="009D50DD" w:rsidRPr="002965A6">
        <w:rPr>
          <w:rFonts w:ascii="Times New Roman" w:hAnsi="Times New Roman"/>
          <w:color w:val="000000"/>
        </w:rPr>
        <w:t xml:space="preserve"> oświadcza, że </w:t>
      </w:r>
      <w:r w:rsidR="00620450" w:rsidRPr="002965A6">
        <w:rPr>
          <w:rFonts w:ascii="Times New Roman" w:hAnsi="Times New Roman"/>
          <w:color w:val="000000"/>
        </w:rPr>
        <w:t xml:space="preserve">przysługują mu pełne autorskie prawa majątkowe do Dzieła, </w:t>
      </w:r>
      <w:r w:rsidR="00527F3D" w:rsidRPr="002965A6">
        <w:rPr>
          <w:rFonts w:ascii="Times New Roman" w:hAnsi="Times New Roman"/>
          <w:color w:val="000000"/>
        </w:rPr>
        <w:t xml:space="preserve">Dzieło ma charakter indywidualny, </w:t>
      </w:r>
      <w:r w:rsidR="00620450" w:rsidRPr="002965A6">
        <w:rPr>
          <w:rFonts w:ascii="Times New Roman" w:hAnsi="Times New Roman"/>
          <w:color w:val="000000"/>
        </w:rPr>
        <w:t xml:space="preserve">a </w:t>
      </w:r>
      <w:r w:rsidR="00527F3D" w:rsidRPr="002965A6">
        <w:rPr>
          <w:rFonts w:ascii="Times New Roman" w:hAnsi="Times New Roman"/>
          <w:color w:val="000000"/>
        </w:rPr>
        <w:t xml:space="preserve">jego </w:t>
      </w:r>
      <w:r w:rsidR="00620450" w:rsidRPr="002965A6">
        <w:rPr>
          <w:rFonts w:ascii="Times New Roman" w:hAnsi="Times New Roman"/>
          <w:color w:val="000000"/>
        </w:rPr>
        <w:t xml:space="preserve">stworzenie nie narusza praw osób trzecich w rozumieniu prawa autorskiego i praw pokrewnych. </w:t>
      </w:r>
    </w:p>
    <w:p w14:paraId="51EBC968" w14:textId="53B1DCE9" w:rsidR="00D33966" w:rsidRPr="002965A6" w:rsidRDefault="001A1779" w:rsidP="004D5510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</w:t>
      </w:r>
      <w:r w:rsidR="009D50DD" w:rsidRPr="002965A6">
        <w:rPr>
          <w:rFonts w:ascii="Times New Roman" w:hAnsi="Times New Roman"/>
          <w:color w:val="000000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14:paraId="5D9A7C56" w14:textId="68860DA7" w:rsidR="00D33966" w:rsidRPr="002965A6" w:rsidRDefault="00D33966" w:rsidP="004D5510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W przypadku, gdyby osoba trzecia dochodziła od Zamawiającego roszczeń związanych z Dziełem, </w:t>
      </w:r>
      <w:r w:rsidR="00714019" w:rsidRPr="002965A6">
        <w:rPr>
          <w:rFonts w:ascii="Times New Roman" w:hAnsi="Times New Roman"/>
          <w:color w:val="000000"/>
        </w:rPr>
        <w:t>Wykonawca</w:t>
      </w:r>
      <w:r w:rsidRPr="002965A6">
        <w:rPr>
          <w:rFonts w:ascii="Times New Roman" w:hAnsi="Times New Roman"/>
          <w:color w:val="000000"/>
        </w:rPr>
        <w:t xml:space="preserve"> jest zobowiązany dokonać wszelkich czynności prawnych i faktycznych skutkujących uwolnieniem Zamawiającego od roszczeń osoby trzeciej.</w:t>
      </w:r>
    </w:p>
    <w:p w14:paraId="0AA0DC1E" w14:textId="5D971186" w:rsidR="00620450" w:rsidRPr="002965A6" w:rsidRDefault="00D33966" w:rsidP="004D5510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Z chwilą </w:t>
      </w:r>
      <w:r w:rsidR="00C62303">
        <w:rPr>
          <w:rFonts w:ascii="Times New Roman" w:hAnsi="Times New Roman"/>
          <w:color w:val="000000"/>
        </w:rPr>
        <w:t>przekazania</w:t>
      </w:r>
      <w:r w:rsidR="00C62303" w:rsidRPr="002965A6">
        <w:rPr>
          <w:rFonts w:ascii="Times New Roman" w:hAnsi="Times New Roman"/>
          <w:color w:val="000000"/>
        </w:rPr>
        <w:t xml:space="preserve"> </w:t>
      </w:r>
      <w:r w:rsidR="00CD2F0D" w:rsidRPr="002965A6">
        <w:rPr>
          <w:rFonts w:ascii="Times New Roman" w:hAnsi="Times New Roman"/>
          <w:color w:val="000000"/>
        </w:rPr>
        <w:t>Dzieła</w:t>
      </w:r>
      <w:r w:rsidR="002B0049" w:rsidRPr="002965A6">
        <w:rPr>
          <w:rFonts w:ascii="Times New Roman" w:hAnsi="Times New Roman"/>
          <w:color w:val="000000"/>
        </w:rPr>
        <w:t xml:space="preserve"> </w:t>
      </w:r>
      <w:r w:rsidR="00C62303">
        <w:rPr>
          <w:rFonts w:ascii="Times New Roman" w:hAnsi="Times New Roman"/>
          <w:color w:val="000000"/>
        </w:rPr>
        <w:t xml:space="preserve">Zamawiającemu zgodnie z § 1 ust. 8, </w:t>
      </w:r>
      <w:r w:rsidR="001C2F23">
        <w:rPr>
          <w:rFonts w:ascii="Times New Roman" w:hAnsi="Times New Roman"/>
          <w:color w:val="000000"/>
        </w:rPr>
        <w:t>w ramach wynagrodzenia okre</w:t>
      </w:r>
      <w:r w:rsidR="00877E8C">
        <w:rPr>
          <w:rFonts w:ascii="Times New Roman" w:hAnsi="Times New Roman"/>
          <w:color w:val="000000"/>
        </w:rPr>
        <w:t>ś</w:t>
      </w:r>
      <w:r w:rsidR="001C2F23">
        <w:rPr>
          <w:rFonts w:ascii="Times New Roman" w:hAnsi="Times New Roman"/>
          <w:color w:val="000000"/>
        </w:rPr>
        <w:t>lonego w niniejszej umowie</w:t>
      </w:r>
      <w:r w:rsidR="00C62303">
        <w:rPr>
          <w:rFonts w:ascii="Times New Roman" w:hAnsi="Times New Roman"/>
          <w:color w:val="000000"/>
        </w:rPr>
        <w:t>,</w:t>
      </w:r>
      <w:r w:rsidR="001C2F23">
        <w:rPr>
          <w:rFonts w:ascii="Times New Roman" w:hAnsi="Times New Roman"/>
          <w:color w:val="000000"/>
        </w:rPr>
        <w:t xml:space="preserve"> </w:t>
      </w:r>
      <w:r w:rsidR="00714019" w:rsidRPr="002965A6">
        <w:rPr>
          <w:rFonts w:ascii="Times New Roman" w:hAnsi="Times New Roman"/>
          <w:color w:val="000000"/>
        </w:rPr>
        <w:t>Wykonawca</w:t>
      </w:r>
      <w:r w:rsidR="00620450" w:rsidRPr="002965A6">
        <w:rPr>
          <w:rFonts w:ascii="Times New Roman" w:hAnsi="Times New Roman"/>
          <w:color w:val="000000"/>
        </w:rPr>
        <w:t xml:space="preserve"> przenosi na Zamawiającego wszystkie majątkowe prawa autorskie d</w:t>
      </w:r>
      <w:r w:rsidR="000268AD" w:rsidRPr="002965A6">
        <w:rPr>
          <w:rFonts w:ascii="Times New Roman" w:hAnsi="Times New Roman"/>
          <w:color w:val="000000"/>
        </w:rPr>
        <w:t>o</w:t>
      </w:r>
      <w:r w:rsidR="00620450" w:rsidRPr="002965A6">
        <w:rPr>
          <w:rFonts w:ascii="Times New Roman" w:hAnsi="Times New Roman"/>
          <w:color w:val="000000"/>
        </w:rPr>
        <w:t xml:space="preserve"> Dzieła</w:t>
      </w:r>
      <w:r w:rsidR="00E92AF5" w:rsidRPr="002965A6">
        <w:rPr>
          <w:rFonts w:ascii="Times New Roman" w:hAnsi="Times New Roman"/>
          <w:color w:val="000000"/>
        </w:rPr>
        <w:t xml:space="preserve"> będącego utworem</w:t>
      </w:r>
      <w:r w:rsidR="004908D1" w:rsidRPr="002965A6">
        <w:rPr>
          <w:rFonts w:ascii="Times New Roman" w:hAnsi="Times New Roman"/>
          <w:color w:val="000000"/>
        </w:rPr>
        <w:t xml:space="preserve">, bez ograniczeń </w:t>
      </w:r>
      <w:r w:rsidR="001C2F23">
        <w:rPr>
          <w:rFonts w:ascii="Times New Roman" w:hAnsi="Times New Roman"/>
          <w:color w:val="000000"/>
        </w:rPr>
        <w:t xml:space="preserve">czasowych i </w:t>
      </w:r>
      <w:r w:rsidR="004908D1" w:rsidRPr="002965A6">
        <w:rPr>
          <w:rFonts w:ascii="Times New Roman" w:hAnsi="Times New Roman"/>
          <w:color w:val="000000"/>
        </w:rPr>
        <w:t>terytorialnych</w:t>
      </w:r>
      <w:r w:rsidR="001C2F23">
        <w:rPr>
          <w:rFonts w:ascii="Times New Roman" w:hAnsi="Times New Roman"/>
          <w:color w:val="000000"/>
        </w:rPr>
        <w:t xml:space="preserve"> i bez konieczności składania przez Strony w tym zakresie jakichkolwiek dodatkowych oświadczeń.</w:t>
      </w:r>
    </w:p>
    <w:p w14:paraId="58291B73" w14:textId="7F1E80C3" w:rsidR="00620450" w:rsidRPr="002965A6" w:rsidRDefault="00620450" w:rsidP="004D5510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Przeniesienie, o którym mowa w ust. </w:t>
      </w:r>
      <w:r w:rsidR="00505A78" w:rsidRPr="002965A6">
        <w:rPr>
          <w:rFonts w:ascii="Times New Roman" w:hAnsi="Times New Roman"/>
          <w:color w:val="000000"/>
        </w:rPr>
        <w:t>4</w:t>
      </w:r>
      <w:r w:rsidR="00664C3B" w:rsidRPr="002965A6">
        <w:rPr>
          <w:rFonts w:ascii="Times New Roman" w:hAnsi="Times New Roman"/>
          <w:color w:val="000000"/>
        </w:rPr>
        <w:t>,</w:t>
      </w:r>
      <w:r w:rsidRPr="002965A6">
        <w:rPr>
          <w:rFonts w:ascii="Times New Roman" w:hAnsi="Times New Roman"/>
          <w:color w:val="000000"/>
        </w:rPr>
        <w:t xml:space="preserve"> następuje w zakresie wszystkich pól eksploatacji znanych w</w:t>
      </w:r>
      <w:r w:rsidR="004D5510">
        <w:rPr>
          <w:rFonts w:ascii="Times New Roman" w:hAnsi="Times New Roman"/>
          <w:color w:val="000000"/>
        </w:rPr>
        <w:t> </w:t>
      </w:r>
      <w:r w:rsidRPr="002965A6">
        <w:rPr>
          <w:rFonts w:ascii="Times New Roman" w:hAnsi="Times New Roman"/>
          <w:color w:val="000000"/>
        </w:rPr>
        <w:t>chwili zawarcia Umowy, a w szczególności na następujących polach eksploatacji *:</w:t>
      </w:r>
    </w:p>
    <w:p w14:paraId="3C0EFF97" w14:textId="12DD3AD8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hAnsi="Times New Roman"/>
          <w:color w:val="000000"/>
          <w:sz w:val="22"/>
          <w:szCs w:val="22"/>
        </w:rPr>
        <w:t xml:space="preserve">wytwarzanie przy użyciu wszelkich technik, a w szczególności 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na wszelkich nośnikach danych, na nośnikach drukarskich, plastycznych, fotograficznych, elektronicznych i audiowizualnych,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4D5510">
        <w:rPr>
          <w:rFonts w:ascii="Times New Roman" w:hAnsi="Times New Roman"/>
          <w:color w:val="000000"/>
          <w:sz w:val="22"/>
          <w:szCs w:val="22"/>
        </w:rPr>
        <w:t> 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tym 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techniką drukarską, reprograficzną, zapisu magnetycznego na nośnikach magnetycznych, na płytach CD-ROM i</w:t>
      </w:r>
      <w:r w:rsidR="00984A24"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DVD, wszelkiego formatu i rodzaju, oraz techniką cyfrową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14:paraId="26702484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14:paraId="37359B91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rozpowszechnienia i korzystania ze zwielokrotnionego Dzieła bez ograniczeń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14:paraId="1E9DEBAF" w14:textId="1704D0C9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utrwalenie Dzieła w pamięci komputera oraz na wszelkich innych nośnikach danych i</w:t>
      </w:r>
      <w:r w:rsidR="004D5510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archiwizacja tego Dzieła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14:paraId="2B676288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wprowadzanie do obrotu, w tym przez sieć Internet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14:paraId="383BB999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użyczenie, najem, publiczne wykonanie, wystawienie, wyświetlenie, odtworzenie oraz nadawanie i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reemitowanie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14:paraId="664BF347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lastRenderedPageBreak/>
        <w:t>publiczne udostępnienie Dzieła w taki sposób, aby każdy mógł mieć do niego dostęp w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miejscu i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w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czasie przez siebie wybranym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14:paraId="0AC0DCB0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możliwość umieszczenia Dzieła lub jego fragmentów na nośnikach reklamy zewnętrznej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14:paraId="23DF0303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14:paraId="3D8350F9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r w:rsidR="00D151E2" w:rsidRPr="002965A6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14:paraId="71C633D9" w14:textId="77777777" w:rsidR="00620450" w:rsidRPr="002965A6" w:rsidRDefault="00620450" w:rsidP="004D5510">
      <w:pPr>
        <w:pStyle w:val="Level3"/>
        <w:numPr>
          <w:ilvl w:val="2"/>
          <w:numId w:val="9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hAnsi="Times New Roman"/>
          <w:i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r w:rsidR="008006CC"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 .</w:t>
      </w:r>
    </w:p>
    <w:p w14:paraId="5BC01267" w14:textId="77777777" w:rsidR="00CD2F0D" w:rsidRPr="002965A6" w:rsidRDefault="00CD2F0D" w:rsidP="004D5510">
      <w:pPr>
        <w:pStyle w:val="Akapitzlist1"/>
        <w:spacing w:after="120" w:line="240" w:lineRule="auto"/>
        <w:ind w:left="0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2965A6">
        <w:rPr>
          <w:rFonts w:ascii="Times New Roman" w:eastAsia="SimSun" w:hAnsi="Times New Roman"/>
          <w:i/>
          <w:color w:val="000000"/>
          <w:sz w:val="16"/>
          <w:szCs w:val="16"/>
          <w:vertAlign w:val="superscript"/>
        </w:rPr>
        <w:t xml:space="preserve"> </w:t>
      </w:r>
      <w:r w:rsidRPr="002965A6">
        <w:rPr>
          <w:rFonts w:ascii="Times New Roman" w:hAnsi="Times New Roman"/>
          <w:i/>
          <w:color w:val="000000"/>
          <w:sz w:val="16"/>
          <w:szCs w:val="16"/>
        </w:rPr>
        <w:t xml:space="preserve">                 </w:t>
      </w:r>
      <w:r w:rsidRPr="002965A6">
        <w:rPr>
          <w:rFonts w:ascii="Times New Roman" w:hAnsi="Times New Roman"/>
          <w:b/>
          <w:i/>
          <w:color w:val="000000"/>
          <w:sz w:val="16"/>
          <w:szCs w:val="16"/>
          <w:u w:val="single"/>
        </w:rPr>
        <w:t>*niepotrzebne skreślić, w razie konieczności wskazać dodatkowe pola eksploatacji</w:t>
      </w:r>
    </w:p>
    <w:p w14:paraId="6D98CDA5" w14:textId="6974C0D1" w:rsidR="00C6029F" w:rsidRPr="002965A6" w:rsidRDefault="001A1779" w:rsidP="004D5510">
      <w:pPr>
        <w:pStyle w:val="Level1"/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2965A6">
        <w:rPr>
          <w:rFonts w:ascii="Times New Roman" w:hAnsi="Times New Roman"/>
          <w:color w:val="000000"/>
        </w:rPr>
        <w:t>Wykonawca</w:t>
      </w:r>
      <w:r w:rsidR="00620450" w:rsidRPr="002965A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D3278" w:rsidRPr="002965A6">
        <w:rPr>
          <w:rFonts w:ascii="Times New Roman" w:hAnsi="Times New Roman"/>
          <w:color w:val="000000"/>
          <w:sz w:val="22"/>
          <w:szCs w:val="22"/>
        </w:rPr>
        <w:t xml:space="preserve">przenosi </w:t>
      </w:r>
      <w:r w:rsidR="00620450" w:rsidRPr="002965A6">
        <w:rPr>
          <w:rFonts w:ascii="Times New Roman" w:hAnsi="Times New Roman"/>
          <w:color w:val="000000"/>
          <w:sz w:val="22"/>
          <w:szCs w:val="22"/>
        </w:rPr>
        <w:t xml:space="preserve">niniejszym </w:t>
      </w:r>
      <w:r w:rsidR="00AD3278" w:rsidRPr="002965A6">
        <w:rPr>
          <w:rFonts w:ascii="Times New Roman" w:hAnsi="Times New Roman"/>
          <w:color w:val="000000"/>
          <w:sz w:val="22"/>
          <w:szCs w:val="22"/>
        </w:rPr>
        <w:t xml:space="preserve">na </w:t>
      </w:r>
      <w:r w:rsidR="00620450" w:rsidRPr="002965A6">
        <w:rPr>
          <w:rFonts w:ascii="Times New Roman" w:hAnsi="Times New Roman"/>
          <w:color w:val="000000"/>
          <w:sz w:val="22"/>
          <w:szCs w:val="22"/>
        </w:rPr>
        <w:t>Zamawiające</w:t>
      </w:r>
      <w:r w:rsidR="00E30CB8" w:rsidRPr="002965A6">
        <w:rPr>
          <w:rFonts w:ascii="Times New Roman" w:hAnsi="Times New Roman"/>
          <w:color w:val="000000"/>
          <w:sz w:val="22"/>
          <w:szCs w:val="22"/>
        </w:rPr>
        <w:t>go</w:t>
      </w:r>
      <w:r w:rsidR="00620450" w:rsidRPr="002965A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D3278" w:rsidRPr="002965A6">
        <w:rPr>
          <w:rFonts w:ascii="Times New Roman" w:hAnsi="Times New Roman"/>
          <w:color w:val="000000"/>
          <w:sz w:val="22"/>
          <w:szCs w:val="22"/>
        </w:rPr>
        <w:t xml:space="preserve">wyłączne prawo do </w:t>
      </w:r>
      <w:r w:rsidR="00620450" w:rsidRPr="002965A6">
        <w:rPr>
          <w:rFonts w:ascii="Times New Roman" w:hAnsi="Times New Roman"/>
          <w:color w:val="000000"/>
          <w:sz w:val="22"/>
          <w:szCs w:val="22"/>
        </w:rPr>
        <w:t>wykonywani</w:t>
      </w:r>
      <w:r w:rsidR="00AD3278" w:rsidRPr="002965A6">
        <w:rPr>
          <w:rFonts w:ascii="Times New Roman" w:hAnsi="Times New Roman"/>
          <w:color w:val="000000"/>
          <w:sz w:val="22"/>
          <w:szCs w:val="22"/>
        </w:rPr>
        <w:t>a</w:t>
      </w:r>
      <w:r w:rsidR="00620450" w:rsidRPr="002965A6">
        <w:rPr>
          <w:rFonts w:ascii="Times New Roman" w:hAnsi="Times New Roman"/>
          <w:color w:val="000000"/>
          <w:sz w:val="22"/>
          <w:szCs w:val="22"/>
        </w:rPr>
        <w:t xml:space="preserve"> praw zależnych do opracowań Dzieła dokonanych przez Zamawiającego</w:t>
      </w:r>
      <w:r w:rsidR="00AD3278" w:rsidRPr="002965A6">
        <w:rPr>
          <w:rFonts w:ascii="Times New Roman" w:hAnsi="Times New Roman"/>
          <w:color w:val="000000"/>
          <w:sz w:val="22"/>
          <w:szCs w:val="22"/>
        </w:rPr>
        <w:t xml:space="preserve"> lub osoby trzecie</w:t>
      </w:r>
      <w:r w:rsidR="00D07089" w:rsidRPr="002965A6">
        <w:rPr>
          <w:rFonts w:ascii="Times New Roman" w:hAnsi="Times New Roman"/>
          <w:color w:val="000000"/>
          <w:sz w:val="22"/>
          <w:szCs w:val="22"/>
        </w:rPr>
        <w:t>,</w:t>
      </w:r>
      <w:r w:rsidR="00AD3278" w:rsidRPr="002965A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D3278" w:rsidRPr="002965A6">
        <w:rPr>
          <w:rFonts w:ascii="Times New Roman" w:hAnsi="Times New Roman"/>
          <w:sz w:val="22"/>
          <w:szCs w:val="22"/>
        </w:rPr>
        <w:t>którym Zamawiający udzielił na to zgody</w:t>
      </w:r>
      <w:r w:rsidR="00620450" w:rsidRPr="002965A6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169C6586" w14:textId="6755A9B4" w:rsidR="00134971" w:rsidRPr="004D5510" w:rsidRDefault="00620450" w:rsidP="00ED644D">
      <w:pPr>
        <w:pStyle w:val="Level1"/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16"/>
          <w:szCs w:val="16"/>
        </w:rPr>
      </w:pPr>
      <w:r w:rsidRPr="004D5510">
        <w:rPr>
          <w:rFonts w:ascii="Times New Roman" w:hAnsi="Times New Roman"/>
          <w:sz w:val="22"/>
          <w:szCs w:val="22"/>
        </w:rPr>
        <w:t xml:space="preserve">Zamawiający </w:t>
      </w:r>
      <w:r w:rsidR="00AD044B" w:rsidRPr="004D5510">
        <w:rPr>
          <w:rFonts w:ascii="Times New Roman" w:hAnsi="Times New Roman"/>
          <w:sz w:val="22"/>
          <w:szCs w:val="22"/>
        </w:rPr>
        <w:t>nie wyraża zgody</w:t>
      </w:r>
      <w:r w:rsidRPr="004D5510">
        <w:rPr>
          <w:rFonts w:ascii="Times New Roman" w:hAnsi="Times New Roman"/>
          <w:sz w:val="22"/>
          <w:szCs w:val="22"/>
        </w:rPr>
        <w:t xml:space="preserve"> </w:t>
      </w:r>
      <w:r w:rsidR="00060555" w:rsidRPr="004D5510">
        <w:rPr>
          <w:rFonts w:ascii="Times New Roman" w:hAnsi="Times New Roman"/>
          <w:sz w:val="22"/>
          <w:szCs w:val="22"/>
        </w:rPr>
        <w:t xml:space="preserve">na </w:t>
      </w:r>
      <w:r w:rsidRPr="004D5510">
        <w:rPr>
          <w:rFonts w:ascii="Times New Roman" w:hAnsi="Times New Roman"/>
          <w:sz w:val="22"/>
          <w:szCs w:val="22"/>
        </w:rPr>
        <w:t>udostępnia</w:t>
      </w:r>
      <w:r w:rsidR="00060555" w:rsidRPr="004D5510">
        <w:rPr>
          <w:rFonts w:ascii="Times New Roman" w:hAnsi="Times New Roman"/>
          <w:sz w:val="22"/>
          <w:szCs w:val="22"/>
        </w:rPr>
        <w:t>nie</w:t>
      </w:r>
      <w:r w:rsidRPr="004D5510">
        <w:rPr>
          <w:rFonts w:ascii="Times New Roman" w:hAnsi="Times New Roman"/>
          <w:sz w:val="22"/>
          <w:szCs w:val="22"/>
        </w:rPr>
        <w:t xml:space="preserve"> Dzieł</w:t>
      </w:r>
      <w:r w:rsidR="00060555" w:rsidRPr="004D5510">
        <w:rPr>
          <w:rFonts w:ascii="Times New Roman" w:hAnsi="Times New Roman"/>
          <w:sz w:val="22"/>
          <w:szCs w:val="22"/>
        </w:rPr>
        <w:t>a</w:t>
      </w:r>
      <w:r w:rsidRPr="004D5510">
        <w:rPr>
          <w:rFonts w:ascii="Times New Roman" w:hAnsi="Times New Roman"/>
          <w:sz w:val="22"/>
          <w:szCs w:val="22"/>
        </w:rPr>
        <w:t xml:space="preserve"> </w:t>
      </w:r>
      <w:r w:rsidR="00060555" w:rsidRPr="004D5510">
        <w:rPr>
          <w:rFonts w:ascii="Times New Roman" w:hAnsi="Times New Roman"/>
          <w:sz w:val="22"/>
          <w:szCs w:val="22"/>
        </w:rPr>
        <w:t xml:space="preserve">przez </w:t>
      </w:r>
      <w:r w:rsidR="001A1779" w:rsidRPr="004D5510">
        <w:rPr>
          <w:rFonts w:ascii="Times New Roman" w:hAnsi="Times New Roman"/>
          <w:sz w:val="22"/>
          <w:szCs w:val="22"/>
        </w:rPr>
        <w:t xml:space="preserve">Wykonawcę </w:t>
      </w:r>
      <w:r w:rsidR="00AD044B" w:rsidRPr="004D5510">
        <w:rPr>
          <w:rFonts w:ascii="Times New Roman" w:hAnsi="Times New Roman"/>
          <w:sz w:val="22"/>
          <w:szCs w:val="22"/>
        </w:rPr>
        <w:t>ani</w:t>
      </w:r>
      <w:r w:rsidRPr="004D5510">
        <w:rPr>
          <w:rFonts w:ascii="Times New Roman" w:hAnsi="Times New Roman"/>
          <w:sz w:val="22"/>
          <w:szCs w:val="22"/>
        </w:rPr>
        <w:t xml:space="preserve"> na publikację wyników badań</w:t>
      </w:r>
      <w:r w:rsidR="005A4129" w:rsidRPr="004D5510">
        <w:rPr>
          <w:rFonts w:ascii="Times New Roman" w:hAnsi="Times New Roman"/>
          <w:sz w:val="22"/>
          <w:szCs w:val="22"/>
        </w:rPr>
        <w:t>,</w:t>
      </w:r>
      <w:r w:rsidRPr="004D5510">
        <w:rPr>
          <w:rFonts w:ascii="Times New Roman" w:hAnsi="Times New Roman"/>
          <w:sz w:val="22"/>
          <w:szCs w:val="22"/>
        </w:rPr>
        <w:t xml:space="preserve"> w rezultacie których powstało Dzieło lub które zostały zawarte w Dziele</w:t>
      </w:r>
      <w:r w:rsidR="00134971" w:rsidRPr="004D5510">
        <w:rPr>
          <w:rFonts w:ascii="Times New Roman" w:hAnsi="Times New Roman"/>
          <w:sz w:val="22"/>
          <w:szCs w:val="22"/>
        </w:rPr>
        <w:t>/</w:t>
      </w:r>
      <w:r w:rsidR="00C6029F" w:rsidRPr="004D5510">
        <w:rPr>
          <w:rFonts w:ascii="Times New Roman" w:hAnsi="Times New Roman"/>
          <w:sz w:val="22"/>
          <w:szCs w:val="22"/>
        </w:rPr>
        <w:t xml:space="preserve"> </w:t>
      </w:r>
      <w:r w:rsidR="00134971" w:rsidRPr="004D5510">
        <w:rPr>
          <w:rFonts w:ascii="Times New Roman" w:hAnsi="Times New Roman"/>
          <w:sz w:val="22"/>
          <w:szCs w:val="22"/>
        </w:rPr>
        <w:t xml:space="preserve">Zamawiający wyraża zgodę, by </w:t>
      </w:r>
      <w:r w:rsidR="00134971" w:rsidRPr="004D5510">
        <w:rPr>
          <w:rFonts w:ascii="Times New Roman" w:hAnsi="Times New Roman"/>
          <w:color w:val="000000"/>
          <w:sz w:val="22"/>
          <w:szCs w:val="22"/>
        </w:rPr>
        <w:t>Wykonawca</w:t>
      </w:r>
      <w:r w:rsidR="00134971" w:rsidRPr="004D5510">
        <w:rPr>
          <w:rFonts w:ascii="Times New Roman" w:hAnsi="Times New Roman"/>
          <w:sz w:val="22"/>
          <w:szCs w:val="22"/>
        </w:rPr>
        <w:t xml:space="preserve"> udostępniał Dzieło w celach badawczych i edukacyjnych na stronach internetowych Zamawiającego.       </w:t>
      </w:r>
    </w:p>
    <w:p w14:paraId="5E03033A" w14:textId="4A5C24EE" w:rsidR="00D33966" w:rsidRPr="002965A6" w:rsidRDefault="00D33966" w:rsidP="004D5510">
      <w:pPr>
        <w:pStyle w:val="Level1"/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color w:val="000000"/>
          <w:sz w:val="22"/>
          <w:szCs w:val="22"/>
        </w:rPr>
      </w:pPr>
      <w:r w:rsidRPr="002965A6">
        <w:rPr>
          <w:rFonts w:ascii="Times New Roman" w:hAnsi="Times New Roman"/>
          <w:color w:val="000000"/>
          <w:sz w:val="22"/>
          <w:szCs w:val="22"/>
        </w:rPr>
        <w:t xml:space="preserve">Zamawiający wyraża zgodę na publikację </w:t>
      </w:r>
      <w:r w:rsidR="00505A78" w:rsidRPr="002965A6">
        <w:rPr>
          <w:rFonts w:ascii="Times New Roman" w:hAnsi="Times New Roman"/>
          <w:color w:val="000000"/>
          <w:sz w:val="22"/>
          <w:szCs w:val="22"/>
        </w:rPr>
        <w:t xml:space="preserve">przez Wykonawcę </w:t>
      </w:r>
      <w:r w:rsidRPr="002965A6">
        <w:rPr>
          <w:rFonts w:ascii="Times New Roman" w:hAnsi="Times New Roman"/>
          <w:color w:val="000000"/>
          <w:sz w:val="22"/>
          <w:szCs w:val="22"/>
        </w:rPr>
        <w:t>wyników badań, w rezultacie których powstało Dzieło lub które zostały zawarte w Dziele pod warunkiem, że ich udostępnienie nie prowadzi do pozbawienia ochrony prawnej Zamawiającego w odniesieniu do ewentualnych rezultatów twórczych (wynalazki, wzory użytkowe, wzory przemysłowe) powstałych w związku z</w:t>
      </w:r>
      <w:r w:rsidR="004D5510">
        <w:rPr>
          <w:rFonts w:ascii="Times New Roman" w:hAnsi="Times New Roman"/>
          <w:color w:val="000000"/>
          <w:sz w:val="22"/>
          <w:szCs w:val="22"/>
        </w:rPr>
        <w:t> </w:t>
      </w:r>
      <w:r w:rsidRPr="002965A6">
        <w:rPr>
          <w:rFonts w:ascii="Times New Roman" w:hAnsi="Times New Roman"/>
          <w:color w:val="000000"/>
          <w:sz w:val="22"/>
          <w:szCs w:val="22"/>
        </w:rPr>
        <w:t>wykonaniem prac, których rezultatem jest Dzieło.  </w:t>
      </w:r>
    </w:p>
    <w:p w14:paraId="349FA00A" w14:textId="3A5284FE" w:rsidR="00C6029F" w:rsidRPr="002965A6" w:rsidRDefault="00C6029F" w:rsidP="004D5510">
      <w:pPr>
        <w:pStyle w:val="Level1"/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color w:val="000000"/>
          <w:sz w:val="22"/>
          <w:szCs w:val="22"/>
        </w:rPr>
      </w:pPr>
      <w:r w:rsidRPr="004D5510">
        <w:rPr>
          <w:rFonts w:ascii="Times New Roman" w:hAnsi="Times New Roman"/>
          <w:color w:val="000000"/>
          <w:sz w:val="22"/>
          <w:szCs w:val="22"/>
        </w:rPr>
        <w:t xml:space="preserve">Zamawiający wyraża zgodę na wymienione w ust. </w:t>
      </w:r>
      <w:r w:rsidR="009A7803" w:rsidRPr="004D5510">
        <w:rPr>
          <w:rFonts w:ascii="Times New Roman" w:hAnsi="Times New Roman"/>
          <w:color w:val="000000"/>
          <w:sz w:val="22"/>
          <w:szCs w:val="22"/>
        </w:rPr>
        <w:t>7</w:t>
      </w:r>
      <w:r w:rsidRPr="004D5510">
        <w:rPr>
          <w:rFonts w:ascii="Times New Roman" w:hAnsi="Times New Roman"/>
          <w:color w:val="000000"/>
          <w:sz w:val="22"/>
          <w:szCs w:val="22"/>
        </w:rPr>
        <w:t xml:space="preserve"> i </w:t>
      </w:r>
      <w:r w:rsidR="009A7803" w:rsidRPr="004D5510">
        <w:rPr>
          <w:rFonts w:ascii="Times New Roman" w:hAnsi="Times New Roman"/>
          <w:color w:val="000000"/>
          <w:sz w:val="22"/>
          <w:szCs w:val="22"/>
        </w:rPr>
        <w:t>8</w:t>
      </w:r>
      <w:r w:rsidRPr="004D5510">
        <w:rPr>
          <w:rFonts w:ascii="Times New Roman" w:hAnsi="Times New Roman"/>
          <w:color w:val="000000"/>
          <w:sz w:val="22"/>
          <w:szCs w:val="22"/>
        </w:rPr>
        <w:t> publikacje pod warunkiem, że </w:t>
      </w:r>
      <w:r w:rsidR="00714019" w:rsidRPr="004D5510">
        <w:rPr>
          <w:rFonts w:ascii="Times New Roman" w:hAnsi="Times New Roman"/>
          <w:color w:val="000000"/>
          <w:sz w:val="22"/>
          <w:szCs w:val="22"/>
        </w:rPr>
        <w:t>Wykonawca</w:t>
      </w:r>
      <w:r w:rsidRPr="004D5510">
        <w:rPr>
          <w:rFonts w:ascii="Times New Roman" w:hAnsi="Times New Roman"/>
          <w:color w:val="000000"/>
          <w:sz w:val="22"/>
          <w:szCs w:val="22"/>
        </w:rPr>
        <w:t> nie otrzymuje honorarium z tego tytułu oraz umieścił afiliację (pełną nazwę Zamawiającego) obok swojego nazwiska</w:t>
      </w:r>
      <w:r w:rsidR="00F70664" w:rsidRPr="004D5510">
        <w:rPr>
          <w:rFonts w:ascii="Times New Roman" w:hAnsi="Times New Roman"/>
          <w:color w:val="000000"/>
          <w:sz w:val="22"/>
          <w:szCs w:val="22"/>
        </w:rPr>
        <w:t xml:space="preserve"> oraz złoży oświadczenie</w:t>
      </w:r>
      <w:r w:rsidR="00134971" w:rsidRPr="004D5510">
        <w:rPr>
          <w:rFonts w:ascii="Times New Roman" w:hAnsi="Times New Roman"/>
          <w:color w:val="000000"/>
          <w:sz w:val="22"/>
          <w:szCs w:val="22"/>
        </w:rPr>
        <w:t xml:space="preserve"> zgodnie z załącznikiem nr</w:t>
      </w:r>
      <w:r w:rsidR="003A6952" w:rsidRPr="004D5510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Pr="004D5510">
        <w:rPr>
          <w:rFonts w:ascii="Times New Roman" w:hAnsi="Times New Roman"/>
          <w:color w:val="000000"/>
          <w:sz w:val="22"/>
          <w:szCs w:val="22"/>
        </w:rPr>
        <w:t>.</w:t>
      </w:r>
      <w:r w:rsidRPr="002965A6">
        <w:rPr>
          <w:rFonts w:ascii="Times New Roman" w:hAnsi="Times New Roman"/>
          <w:color w:val="000000"/>
          <w:sz w:val="22"/>
          <w:szCs w:val="22"/>
        </w:rPr>
        <w:t>  </w:t>
      </w:r>
    </w:p>
    <w:p w14:paraId="6ACB5C8C" w14:textId="24935AEC" w:rsidR="00620450" w:rsidRPr="002965A6" w:rsidRDefault="00620450" w:rsidP="004D5510">
      <w:pPr>
        <w:pStyle w:val="Level1"/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color w:val="000000"/>
          <w:sz w:val="22"/>
          <w:szCs w:val="22"/>
        </w:rPr>
      </w:pPr>
      <w:r w:rsidRPr="002965A6">
        <w:rPr>
          <w:rFonts w:ascii="Times New Roman" w:hAnsi="Times New Roman"/>
          <w:color w:val="000000"/>
          <w:sz w:val="22"/>
          <w:szCs w:val="22"/>
        </w:rPr>
        <w:t xml:space="preserve">Zamawiający honoruje prawa osobiste </w:t>
      </w:r>
      <w:r w:rsidR="001A1779" w:rsidRPr="002965A6">
        <w:rPr>
          <w:rFonts w:ascii="Times New Roman" w:hAnsi="Times New Roman"/>
          <w:color w:val="000000"/>
        </w:rPr>
        <w:t>Wykonawca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84187D" w:rsidRPr="002965A6">
        <w:rPr>
          <w:rFonts w:ascii="Times New Roman" w:hAnsi="Times New Roman"/>
          <w:color w:val="000000"/>
          <w:sz w:val="22"/>
          <w:szCs w:val="22"/>
        </w:rPr>
        <w:t>Dzieła</w:t>
      </w:r>
      <w:r w:rsidRPr="002965A6">
        <w:rPr>
          <w:rFonts w:ascii="Times New Roman" w:hAnsi="Times New Roman"/>
          <w:color w:val="000000"/>
          <w:sz w:val="22"/>
          <w:szCs w:val="22"/>
        </w:rPr>
        <w:t>, z tym że przyjmuje się, że w</w:t>
      </w:r>
      <w:r w:rsidR="004D5510">
        <w:rPr>
          <w:rFonts w:ascii="Times New Roman" w:hAnsi="Times New Roman"/>
          <w:color w:val="000000"/>
          <w:sz w:val="22"/>
          <w:szCs w:val="22"/>
        </w:rPr>
        <w:t> 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przypadku braku wyraźnego oznaczenia autorstwa przez </w:t>
      </w:r>
      <w:r w:rsidR="001A1779" w:rsidRPr="002965A6">
        <w:rPr>
          <w:rFonts w:ascii="Times New Roman" w:hAnsi="Times New Roman"/>
          <w:color w:val="000000"/>
        </w:rPr>
        <w:t>Wykonawca</w:t>
      </w:r>
      <w:r w:rsidR="00714019" w:rsidRPr="002965A6">
        <w:rPr>
          <w:rFonts w:ascii="Times New Roman" w:hAnsi="Times New Roman"/>
          <w:color w:val="000000"/>
          <w:sz w:val="22"/>
          <w:szCs w:val="22"/>
        </w:rPr>
        <w:t xml:space="preserve"> autorstwa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 wyraża on zgodę na decydowanie o sposobie lub pominięciu oznaczenia autorstwa przez Zamawiającego. </w:t>
      </w:r>
    </w:p>
    <w:p w14:paraId="16AA5A8D" w14:textId="77777777" w:rsidR="00620450" w:rsidRPr="002965A6" w:rsidRDefault="00620450" w:rsidP="004D5510">
      <w:pPr>
        <w:pStyle w:val="Akapitzlist1"/>
        <w:spacing w:after="120" w:line="240" w:lineRule="auto"/>
        <w:ind w:left="0"/>
        <w:rPr>
          <w:rFonts w:ascii="Times New Roman" w:hAnsi="Times New Roman"/>
          <w:color w:val="000000"/>
        </w:rPr>
      </w:pPr>
    </w:p>
    <w:p w14:paraId="20609816" w14:textId="77777777" w:rsidR="00620450" w:rsidRPr="002965A6" w:rsidRDefault="00620450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3</w:t>
      </w:r>
    </w:p>
    <w:p w14:paraId="34B734B2" w14:textId="1B1CCEAC" w:rsidR="00765B4C" w:rsidRPr="002965A6" w:rsidRDefault="00DD1EB8" w:rsidP="004D5510">
      <w:pPr>
        <w:pStyle w:val="Akapitzlist1"/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 przypadku, gdy D</w:t>
      </w:r>
      <w:r w:rsidR="00F417CE" w:rsidRPr="002965A6">
        <w:rPr>
          <w:rFonts w:ascii="Times New Roman" w:hAnsi="Times New Roman"/>
          <w:color w:val="000000"/>
        </w:rPr>
        <w:t>zieło jest dobrem własności przemysłowej</w:t>
      </w:r>
      <w:r w:rsidRPr="002965A6">
        <w:rPr>
          <w:rFonts w:ascii="Times New Roman" w:hAnsi="Times New Roman"/>
          <w:color w:val="000000"/>
        </w:rPr>
        <w:t xml:space="preserve"> w rozumieniu „Regulaminu zarządzania własnością intelektualną oraz zasad komercjalizacji w Uniwersytecie Jagiellońskim”, przyjętego przez Senat UJ w dniu 24 czerwca 2015 r. uchwałą nr 102/VI/2015</w:t>
      </w:r>
      <w:r w:rsidR="003B721D" w:rsidRPr="002965A6">
        <w:rPr>
          <w:rFonts w:ascii="Times New Roman" w:hAnsi="Times New Roman"/>
          <w:color w:val="000000"/>
        </w:rPr>
        <w:t xml:space="preserve"> -</w:t>
      </w:r>
      <w:r w:rsidR="003B721D" w:rsidRPr="002965A6">
        <w:rPr>
          <w:rFonts w:ascii="Times New Roman" w:hAnsi="Times New Roman"/>
          <w:i/>
          <w:color w:val="000000"/>
        </w:rPr>
        <w:t xml:space="preserve"> dalej Regulamin</w:t>
      </w:r>
      <w:r w:rsidRPr="002965A6">
        <w:rPr>
          <w:rFonts w:ascii="Times New Roman" w:hAnsi="Times New Roman"/>
          <w:color w:val="000000"/>
        </w:rPr>
        <w:t xml:space="preserve"> </w:t>
      </w:r>
      <w:bookmarkStart w:id="2" w:name="_Hlk43884308"/>
      <w:r w:rsidR="00EC6C0B" w:rsidRPr="002965A6">
        <w:rPr>
          <w:rFonts w:ascii="Times New Roman" w:hAnsi="Times New Roman"/>
          <w:color w:val="000000"/>
        </w:rPr>
        <w:t xml:space="preserve">(wynalazki, wzory użytkowe, wzory przemysłowe, znaki towarowe, topografie układów scalonych, wyhodowane albo odkryte i wyprowadzone odmiany roślin oraz know-how), </w:t>
      </w:r>
      <w:r w:rsidR="00FB3CD9" w:rsidRPr="002965A6">
        <w:rPr>
          <w:rFonts w:ascii="Times New Roman" w:hAnsi="Times New Roman"/>
          <w:color w:val="000000"/>
        </w:rPr>
        <w:t xml:space="preserve">z chwilą wydania </w:t>
      </w:r>
      <w:r w:rsidR="00F72945" w:rsidRPr="002965A6">
        <w:rPr>
          <w:rFonts w:ascii="Times New Roman" w:hAnsi="Times New Roman"/>
          <w:color w:val="000000"/>
        </w:rPr>
        <w:t xml:space="preserve">Zamawiającemu </w:t>
      </w:r>
      <w:r w:rsidR="00FB3CD9" w:rsidRPr="002965A6">
        <w:rPr>
          <w:rFonts w:ascii="Times New Roman" w:hAnsi="Times New Roman"/>
          <w:color w:val="000000"/>
        </w:rPr>
        <w:t xml:space="preserve">Dzieła </w:t>
      </w:r>
      <w:r w:rsidR="001A1779" w:rsidRPr="002965A6">
        <w:rPr>
          <w:rFonts w:ascii="Times New Roman" w:hAnsi="Times New Roman"/>
          <w:color w:val="000000"/>
        </w:rPr>
        <w:t>Wykonawca</w:t>
      </w:r>
      <w:r w:rsidR="001C2F23">
        <w:rPr>
          <w:rFonts w:ascii="Times New Roman" w:hAnsi="Times New Roman"/>
          <w:color w:val="000000"/>
        </w:rPr>
        <w:t xml:space="preserve"> w ramach wynagrodzenia określonego w niniejs</w:t>
      </w:r>
      <w:r w:rsidR="00877E8C">
        <w:rPr>
          <w:rFonts w:ascii="Times New Roman" w:hAnsi="Times New Roman"/>
          <w:color w:val="000000"/>
        </w:rPr>
        <w:t>z</w:t>
      </w:r>
      <w:r w:rsidR="001C2F23">
        <w:rPr>
          <w:rFonts w:ascii="Times New Roman" w:hAnsi="Times New Roman"/>
          <w:color w:val="000000"/>
        </w:rPr>
        <w:t>ej umowie</w:t>
      </w:r>
      <w:r w:rsidR="001A1779" w:rsidRPr="002965A6" w:rsidDel="001A1779">
        <w:rPr>
          <w:rFonts w:ascii="Times New Roman" w:hAnsi="Times New Roman"/>
          <w:color w:val="000000"/>
        </w:rPr>
        <w:t xml:space="preserve"> </w:t>
      </w:r>
      <w:r w:rsidR="00C410A9" w:rsidRPr="002965A6">
        <w:rPr>
          <w:rFonts w:ascii="Times New Roman" w:hAnsi="Times New Roman"/>
          <w:color w:val="000000"/>
        </w:rPr>
        <w:t xml:space="preserve">przenosi na Zamawiającego </w:t>
      </w:r>
      <w:r w:rsidR="00D161CA" w:rsidRPr="002965A6">
        <w:rPr>
          <w:rFonts w:ascii="Times New Roman" w:hAnsi="Times New Roman"/>
          <w:color w:val="000000"/>
        </w:rPr>
        <w:t xml:space="preserve">wszelkie </w:t>
      </w:r>
      <w:r w:rsidR="00C410A9" w:rsidRPr="002965A6">
        <w:rPr>
          <w:rFonts w:ascii="Times New Roman" w:hAnsi="Times New Roman"/>
          <w:color w:val="000000"/>
        </w:rPr>
        <w:t xml:space="preserve">prawa </w:t>
      </w:r>
      <w:r w:rsidR="00D91B13" w:rsidRPr="002965A6">
        <w:rPr>
          <w:rFonts w:ascii="Times New Roman" w:hAnsi="Times New Roman"/>
          <w:color w:val="000000"/>
        </w:rPr>
        <w:t xml:space="preserve">odpowiednio </w:t>
      </w:r>
      <w:r w:rsidR="00FB3CD9" w:rsidRPr="002965A6">
        <w:rPr>
          <w:rFonts w:ascii="Times New Roman" w:hAnsi="Times New Roman"/>
          <w:color w:val="000000"/>
        </w:rPr>
        <w:t xml:space="preserve">do </w:t>
      </w:r>
      <w:r w:rsidR="009C71B9" w:rsidRPr="002965A6">
        <w:rPr>
          <w:rFonts w:ascii="Times New Roman" w:hAnsi="Times New Roman"/>
          <w:color w:val="000000"/>
        </w:rPr>
        <w:t xml:space="preserve">rodzaju </w:t>
      </w:r>
      <w:r w:rsidR="00FB3CD9" w:rsidRPr="002965A6">
        <w:rPr>
          <w:rFonts w:ascii="Times New Roman" w:hAnsi="Times New Roman"/>
          <w:color w:val="000000"/>
        </w:rPr>
        <w:t>Dzieła, w</w:t>
      </w:r>
      <w:r w:rsidR="00C410A9" w:rsidRPr="002965A6">
        <w:rPr>
          <w:rFonts w:ascii="Times New Roman" w:hAnsi="Times New Roman"/>
          <w:color w:val="000000"/>
        </w:rPr>
        <w:t xml:space="preserve"> szczególności prawa </w:t>
      </w:r>
      <w:r w:rsidR="004979D7" w:rsidRPr="002965A6">
        <w:rPr>
          <w:rFonts w:ascii="Times New Roman" w:hAnsi="Times New Roman"/>
          <w:color w:val="000000"/>
        </w:rPr>
        <w:t xml:space="preserve">majątkowe </w:t>
      </w:r>
      <w:r w:rsidR="00C410A9" w:rsidRPr="002965A6">
        <w:rPr>
          <w:rFonts w:ascii="Times New Roman" w:hAnsi="Times New Roman"/>
          <w:color w:val="000000"/>
        </w:rPr>
        <w:t>do projektów wynalazczych, w tym prawa do uzyskania patentu na wynalazek oraz prawa do korzystania z wynalazku</w:t>
      </w:r>
      <w:r w:rsidR="00F72945" w:rsidRPr="002965A6">
        <w:rPr>
          <w:rFonts w:ascii="Times New Roman" w:hAnsi="Times New Roman"/>
        </w:rPr>
        <w:t xml:space="preserve">, </w:t>
      </w:r>
      <w:r w:rsidR="00073CCD" w:rsidRPr="002965A6">
        <w:rPr>
          <w:rFonts w:ascii="Times New Roman" w:hAnsi="Times New Roman"/>
        </w:rPr>
        <w:t xml:space="preserve">prawo do uzyskania </w:t>
      </w:r>
      <w:r w:rsidR="009F0768" w:rsidRPr="002965A6">
        <w:rPr>
          <w:rFonts w:ascii="Times New Roman" w:hAnsi="Times New Roman"/>
        </w:rPr>
        <w:t>prawa ochronnego na wzór użytkowy</w:t>
      </w:r>
      <w:r w:rsidR="00073CCD" w:rsidRPr="002965A6">
        <w:rPr>
          <w:rFonts w:ascii="Times New Roman" w:hAnsi="Times New Roman"/>
        </w:rPr>
        <w:t xml:space="preserve"> oraz prawo do korzystania</w:t>
      </w:r>
      <w:r w:rsidR="00D33644" w:rsidRPr="002965A6">
        <w:rPr>
          <w:rFonts w:ascii="Times New Roman" w:hAnsi="Times New Roman"/>
        </w:rPr>
        <w:t xml:space="preserve"> z</w:t>
      </w:r>
      <w:r w:rsidR="00F2251D" w:rsidRPr="002965A6">
        <w:rPr>
          <w:rFonts w:ascii="Times New Roman" w:hAnsi="Times New Roman"/>
        </w:rPr>
        <w:t>e wzoru użytkowego</w:t>
      </w:r>
      <w:r w:rsidR="009F0768" w:rsidRPr="002965A6">
        <w:rPr>
          <w:rFonts w:ascii="Times New Roman" w:hAnsi="Times New Roman"/>
        </w:rPr>
        <w:t xml:space="preserve">, </w:t>
      </w:r>
      <w:r w:rsidR="00D33644" w:rsidRPr="002965A6">
        <w:rPr>
          <w:rFonts w:ascii="Times New Roman" w:hAnsi="Times New Roman"/>
        </w:rPr>
        <w:t xml:space="preserve">prawo do uzyskania prawa z rejestracji wzoru przemysłowego oraz </w:t>
      </w:r>
      <w:r w:rsidR="009F0768" w:rsidRPr="002965A6">
        <w:rPr>
          <w:rFonts w:ascii="Times New Roman" w:hAnsi="Times New Roman"/>
        </w:rPr>
        <w:t>prawa</w:t>
      </w:r>
      <w:r w:rsidR="00D33644" w:rsidRPr="002965A6">
        <w:rPr>
          <w:rFonts w:ascii="Times New Roman" w:hAnsi="Times New Roman"/>
        </w:rPr>
        <w:t xml:space="preserve"> do korzystani</w:t>
      </w:r>
      <w:r w:rsidR="00AE6464" w:rsidRPr="002965A6">
        <w:rPr>
          <w:rFonts w:ascii="Times New Roman" w:hAnsi="Times New Roman"/>
        </w:rPr>
        <w:t>a</w:t>
      </w:r>
      <w:r w:rsidR="009F0768" w:rsidRPr="002965A6">
        <w:rPr>
          <w:rFonts w:ascii="Times New Roman" w:hAnsi="Times New Roman"/>
        </w:rPr>
        <w:t xml:space="preserve"> z</w:t>
      </w:r>
      <w:r w:rsidR="00D33644" w:rsidRPr="002965A6">
        <w:rPr>
          <w:rFonts w:ascii="Times New Roman" w:hAnsi="Times New Roman"/>
        </w:rPr>
        <w:t>e</w:t>
      </w:r>
      <w:r w:rsidR="009F0768" w:rsidRPr="002965A6">
        <w:rPr>
          <w:rFonts w:ascii="Times New Roman" w:hAnsi="Times New Roman"/>
        </w:rPr>
        <w:t xml:space="preserve"> wzoru przemysłowego, </w:t>
      </w:r>
      <w:r w:rsidR="00A6463F" w:rsidRPr="002965A6">
        <w:rPr>
          <w:rFonts w:ascii="Times New Roman" w:hAnsi="Times New Roman"/>
        </w:rPr>
        <w:t xml:space="preserve">jak również </w:t>
      </w:r>
      <w:r w:rsidR="00F72945" w:rsidRPr="002965A6">
        <w:rPr>
          <w:rFonts w:ascii="Times New Roman" w:hAnsi="Times New Roman"/>
        </w:rPr>
        <w:t xml:space="preserve">prawa do </w:t>
      </w:r>
      <w:r w:rsidR="00F013FA" w:rsidRPr="002965A6">
        <w:rPr>
          <w:rFonts w:ascii="Times New Roman" w:hAnsi="Times New Roman"/>
          <w:color w:val="000000"/>
        </w:rPr>
        <w:t>wyników badań naukowych, prac rozwojowych lub know-how związanego z tymi badaniami</w:t>
      </w:r>
      <w:r w:rsidR="00F96F8D" w:rsidRPr="002965A6">
        <w:rPr>
          <w:rFonts w:ascii="Times New Roman" w:hAnsi="Times New Roman"/>
          <w:color w:val="000000"/>
        </w:rPr>
        <w:t xml:space="preserve">. </w:t>
      </w:r>
      <w:bookmarkEnd w:id="2"/>
    </w:p>
    <w:p w14:paraId="7D29C6E8" w14:textId="3E11AE60" w:rsidR="008C6846" w:rsidRPr="002965A6" w:rsidRDefault="008C6846" w:rsidP="004D5510">
      <w:pPr>
        <w:pStyle w:val="Akapitzlist1"/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Prawa osobiste do dóbr własności przemysłowej przysługują </w:t>
      </w:r>
      <w:r w:rsidR="0070221B" w:rsidRPr="002965A6">
        <w:rPr>
          <w:rFonts w:ascii="Times New Roman" w:hAnsi="Times New Roman"/>
          <w:color w:val="000000"/>
        </w:rPr>
        <w:t>Wykonawcy</w:t>
      </w:r>
      <w:r w:rsidRPr="002965A6">
        <w:rPr>
          <w:rFonts w:ascii="Times New Roman" w:hAnsi="Times New Roman"/>
          <w:color w:val="000000"/>
        </w:rPr>
        <w:t>.</w:t>
      </w:r>
    </w:p>
    <w:p w14:paraId="241DA6BC" w14:textId="010FF8D9" w:rsidR="004101B6" w:rsidRDefault="004101B6" w:rsidP="004D5510">
      <w:pPr>
        <w:pStyle w:val="Akapitzlist1"/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</w:t>
      </w:r>
      <w:r w:rsidRPr="004101B6">
        <w:rPr>
          <w:rFonts w:ascii="Times New Roman" w:hAnsi="Times New Roman"/>
          <w:color w:val="000000"/>
        </w:rPr>
        <w:t>a ma obowiązek niezwłocznie zgłosić powstanie dobra własności przemysłowej Opiekunowi  sprawującemu nad nim nadzór.</w:t>
      </w:r>
    </w:p>
    <w:p w14:paraId="3E187BC1" w14:textId="528F9EF5" w:rsidR="008C6846" w:rsidRPr="002965A6" w:rsidRDefault="00E63C0C" w:rsidP="004D5510">
      <w:pPr>
        <w:pStyle w:val="Akapitzlist1"/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Wyłącznie Zamawiający</w:t>
      </w:r>
      <w:r w:rsidR="00C410A9" w:rsidRPr="002965A6">
        <w:rPr>
          <w:rFonts w:ascii="Times New Roman" w:hAnsi="Times New Roman"/>
          <w:color w:val="000000"/>
        </w:rPr>
        <w:t xml:space="preserve"> jest uprawniony do zgłoszenia </w:t>
      </w:r>
      <w:r w:rsidRPr="002965A6">
        <w:rPr>
          <w:rFonts w:ascii="Times New Roman" w:hAnsi="Times New Roman"/>
          <w:color w:val="000000"/>
        </w:rPr>
        <w:t xml:space="preserve">dobra </w:t>
      </w:r>
      <w:r w:rsidR="00505A78" w:rsidRPr="002965A6">
        <w:rPr>
          <w:rFonts w:ascii="Times New Roman" w:hAnsi="Times New Roman"/>
          <w:color w:val="000000"/>
        </w:rPr>
        <w:t xml:space="preserve">własności przemysłowej  </w:t>
      </w:r>
      <w:r w:rsidR="00C410A9" w:rsidRPr="002965A6">
        <w:rPr>
          <w:rFonts w:ascii="Times New Roman" w:hAnsi="Times New Roman"/>
          <w:color w:val="000000"/>
        </w:rPr>
        <w:t>do właściwego urzędu ds. ochrony własności intelektualnej w Polsce i poza jej terytorium.</w:t>
      </w:r>
    </w:p>
    <w:p w14:paraId="51D80E75" w14:textId="77777777" w:rsidR="004D5510" w:rsidRDefault="008C6846" w:rsidP="004D5510">
      <w:pPr>
        <w:pStyle w:val="Akapitzlist1"/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Do dóbr własności przemysłowej powstałych lub mogących powstać w ramach wykonywania niniejsze</w:t>
      </w:r>
      <w:r w:rsidR="00594B59">
        <w:rPr>
          <w:rFonts w:ascii="Times New Roman" w:hAnsi="Times New Roman"/>
          <w:color w:val="000000"/>
        </w:rPr>
        <w:t>j</w:t>
      </w:r>
      <w:r w:rsidRPr="002965A6">
        <w:rPr>
          <w:rFonts w:ascii="Times New Roman" w:hAnsi="Times New Roman"/>
          <w:color w:val="000000"/>
        </w:rPr>
        <w:t xml:space="preserve"> </w:t>
      </w:r>
      <w:r w:rsidR="00594B59">
        <w:rPr>
          <w:rFonts w:ascii="Times New Roman" w:hAnsi="Times New Roman"/>
          <w:color w:val="000000"/>
        </w:rPr>
        <w:t>umowy</w:t>
      </w:r>
      <w:r w:rsidRPr="002965A6">
        <w:rPr>
          <w:rFonts w:ascii="Times New Roman" w:hAnsi="Times New Roman"/>
          <w:color w:val="000000"/>
        </w:rPr>
        <w:t xml:space="preserve">, będą miały zastosowanie zasady ochrony oraz korzystania z dóbr </w:t>
      </w:r>
      <w:r w:rsidR="00F44CE5">
        <w:rPr>
          <w:rFonts w:ascii="Times New Roman" w:hAnsi="Times New Roman"/>
          <w:color w:val="000000"/>
        </w:rPr>
        <w:t xml:space="preserve">własności przemysłowej </w:t>
      </w:r>
      <w:r w:rsidRPr="002965A6">
        <w:rPr>
          <w:rFonts w:ascii="Times New Roman" w:hAnsi="Times New Roman"/>
          <w:color w:val="000000"/>
        </w:rPr>
        <w:t xml:space="preserve"> Uniwersytetu wytworzonych przez pracowników, zawarte w Regulaminie</w:t>
      </w:r>
      <w:r w:rsidR="002A74BD">
        <w:rPr>
          <w:rFonts w:ascii="Times New Roman" w:hAnsi="Times New Roman"/>
          <w:color w:val="000000"/>
        </w:rPr>
        <w:t>.</w:t>
      </w:r>
    </w:p>
    <w:p w14:paraId="38402CEB" w14:textId="77777777" w:rsidR="004D5510" w:rsidRDefault="001C2F23" w:rsidP="004D5510">
      <w:pPr>
        <w:pStyle w:val="Akapitzlist1"/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D5510">
        <w:rPr>
          <w:rFonts w:ascii="Times New Roman" w:hAnsi="Times New Roman"/>
          <w:color w:val="000000"/>
        </w:rPr>
        <w:lastRenderedPageBreak/>
        <w:t xml:space="preserve">Wykonawca </w:t>
      </w:r>
      <w:r w:rsidR="004101B6" w:rsidRPr="004D5510">
        <w:rPr>
          <w:rFonts w:ascii="Times New Roman" w:hAnsi="Times New Roman"/>
          <w:color w:val="000000"/>
        </w:rPr>
        <w:t>niniejszym oświadcza, że zapoznał się z treścią Regulaminu i zobowiązuje się go stosować</w:t>
      </w:r>
      <w:r w:rsidR="00594B59" w:rsidRPr="004D5510">
        <w:rPr>
          <w:rFonts w:ascii="Times New Roman" w:hAnsi="Times New Roman"/>
          <w:color w:val="000000"/>
        </w:rPr>
        <w:t xml:space="preserve">, w tym w szczególności zobowiązany jest do przestrzegania zasad dotyczących twórców dóbr </w:t>
      </w:r>
      <w:r w:rsidR="00F44CE5" w:rsidRPr="004D5510">
        <w:rPr>
          <w:rFonts w:ascii="Times New Roman" w:hAnsi="Times New Roman"/>
          <w:color w:val="000000"/>
        </w:rPr>
        <w:t xml:space="preserve">własności przemysłowej </w:t>
      </w:r>
      <w:r w:rsidR="00594B59" w:rsidRPr="004D5510">
        <w:rPr>
          <w:rFonts w:ascii="Times New Roman" w:hAnsi="Times New Roman"/>
          <w:color w:val="000000"/>
        </w:rPr>
        <w:t>przewidzianych w Regulaminie.</w:t>
      </w:r>
      <w:r w:rsidR="004101B6" w:rsidRPr="004D5510">
        <w:rPr>
          <w:rFonts w:ascii="Times New Roman" w:hAnsi="Times New Roman"/>
          <w:color w:val="000000"/>
        </w:rPr>
        <w:tab/>
      </w:r>
    </w:p>
    <w:p w14:paraId="4B460D64" w14:textId="4831C42F" w:rsidR="008C6846" w:rsidRPr="004D5510" w:rsidRDefault="004101B6" w:rsidP="004D5510">
      <w:pPr>
        <w:pStyle w:val="Akapitzlist1"/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D5510">
        <w:rPr>
          <w:rFonts w:ascii="Times New Roman" w:hAnsi="Times New Roman"/>
          <w:color w:val="000000"/>
        </w:rPr>
        <w:t xml:space="preserve">W przypadku komercjalizacji Dzieła, wypłata wynagrodzenia za udział w powstaniu dobra intelektualnego dla </w:t>
      </w:r>
      <w:r w:rsidR="001C2F23" w:rsidRPr="004D5510">
        <w:rPr>
          <w:rFonts w:ascii="Times New Roman" w:hAnsi="Times New Roman"/>
          <w:color w:val="000000"/>
        </w:rPr>
        <w:t xml:space="preserve">Wykonawcy </w:t>
      </w:r>
      <w:r w:rsidRPr="004D5510">
        <w:rPr>
          <w:rFonts w:ascii="Times New Roman" w:hAnsi="Times New Roman"/>
          <w:color w:val="000000"/>
        </w:rPr>
        <w:t>nastąpi  na warunkach określonych w Regulaminie.</w:t>
      </w:r>
      <w:r w:rsidR="008C6846" w:rsidRPr="004D5510">
        <w:rPr>
          <w:rFonts w:ascii="Times New Roman" w:hAnsi="Times New Roman"/>
          <w:color w:val="000000"/>
        </w:rPr>
        <w:t xml:space="preserve"> </w:t>
      </w:r>
    </w:p>
    <w:p w14:paraId="5EF77971" w14:textId="77777777" w:rsidR="00B311CF" w:rsidRPr="002965A6" w:rsidRDefault="00B311CF" w:rsidP="004D5510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0228C153" w14:textId="061D7044" w:rsidR="009F0C1D" w:rsidRPr="002965A6" w:rsidRDefault="009F0C1D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4</w:t>
      </w:r>
    </w:p>
    <w:p w14:paraId="7F92A8A7" w14:textId="5C59CB32" w:rsidR="009F0C1D" w:rsidRPr="002965A6" w:rsidRDefault="009F0C1D" w:rsidP="004D5510">
      <w:pPr>
        <w:pStyle w:val="Akapitzlist1"/>
        <w:numPr>
          <w:ilvl w:val="0"/>
          <w:numId w:val="18"/>
        </w:numPr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Zamawiającemu przysługują wszelkie prawa do wyników badań naukowych, prac rozwojowych lub know-how związanego z tymi badaniami.</w:t>
      </w:r>
    </w:p>
    <w:p w14:paraId="237B0A1D" w14:textId="475B6168" w:rsidR="009F0C1D" w:rsidRPr="002965A6" w:rsidRDefault="0070221B" w:rsidP="004D5510">
      <w:pPr>
        <w:pStyle w:val="Akapitzlist1"/>
        <w:numPr>
          <w:ilvl w:val="0"/>
          <w:numId w:val="18"/>
        </w:numPr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</w:t>
      </w:r>
      <w:r w:rsidR="009F0C1D" w:rsidRPr="002965A6">
        <w:rPr>
          <w:rFonts w:ascii="Times New Roman" w:hAnsi="Times New Roman"/>
          <w:color w:val="000000"/>
        </w:rPr>
        <w:t xml:space="preserve"> zobowiązuje się do przekazania Zamawiającemu wyników badań naukowych, prac rozwojowych niestanowiących Utworu lub dobra własności przemysłowej, które powstały przy wykonywaniu Dzieła.</w:t>
      </w:r>
    </w:p>
    <w:p w14:paraId="63EB1FF3" w14:textId="17B4A608" w:rsidR="009F0C1D" w:rsidRPr="002965A6" w:rsidRDefault="0070221B" w:rsidP="004D5510">
      <w:pPr>
        <w:pStyle w:val="Akapitzlist1"/>
        <w:numPr>
          <w:ilvl w:val="0"/>
          <w:numId w:val="18"/>
        </w:numPr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</w:t>
      </w:r>
      <w:r w:rsidR="009F0C1D" w:rsidRPr="002965A6">
        <w:rPr>
          <w:rFonts w:ascii="Times New Roman" w:hAnsi="Times New Roman"/>
          <w:color w:val="000000"/>
        </w:rPr>
        <w:t xml:space="preserve"> zobowiązuje się do dokumentowania i przekazania Opiekunowi </w:t>
      </w:r>
      <w:r w:rsidR="003B721D" w:rsidRPr="002965A6">
        <w:rPr>
          <w:rFonts w:ascii="Times New Roman" w:hAnsi="Times New Roman"/>
          <w:color w:val="000000"/>
        </w:rPr>
        <w:t xml:space="preserve">/ Zamawiającemu/Kierownikowi projektu </w:t>
      </w:r>
      <w:r w:rsidR="009F0C1D" w:rsidRPr="002965A6">
        <w:rPr>
          <w:rFonts w:ascii="Times New Roman" w:hAnsi="Times New Roman"/>
          <w:color w:val="000000"/>
        </w:rPr>
        <w:t>wszelkich wyników naukowych i rezultatów prowadzonych badań, opracowanych utworów i dóbr własności przemysłowej wytworzonych w ramach umowy.</w:t>
      </w:r>
    </w:p>
    <w:p w14:paraId="5C2B3F50" w14:textId="77777777" w:rsidR="009F0C1D" w:rsidRPr="002965A6" w:rsidRDefault="009F0C1D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color w:val="000000"/>
        </w:rPr>
      </w:pPr>
    </w:p>
    <w:p w14:paraId="56FABF03" w14:textId="766C5D21" w:rsidR="00F72945" w:rsidRPr="002965A6" w:rsidRDefault="00564933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</w:t>
      </w:r>
      <w:r w:rsidR="009F0C1D" w:rsidRPr="002965A6">
        <w:rPr>
          <w:rFonts w:ascii="Times New Roman" w:hAnsi="Times New Roman"/>
          <w:b/>
          <w:color w:val="000000"/>
        </w:rPr>
        <w:t xml:space="preserve"> 5</w:t>
      </w:r>
      <w:r w:rsidRPr="002965A6">
        <w:rPr>
          <w:rFonts w:ascii="Times New Roman" w:hAnsi="Times New Roman"/>
          <w:b/>
          <w:color w:val="000000"/>
        </w:rPr>
        <w:t xml:space="preserve"> </w:t>
      </w:r>
    </w:p>
    <w:p w14:paraId="6A79F392" w14:textId="411D0D88" w:rsidR="00714019" w:rsidRPr="002965A6" w:rsidRDefault="00714019" w:rsidP="004D5510">
      <w:pPr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bookmarkStart w:id="3" w:name="_Hlk43884827"/>
      <w:r w:rsidRPr="002965A6">
        <w:rPr>
          <w:rFonts w:ascii="Times New Roman" w:eastAsia="Calibri" w:hAnsi="Times New Roman"/>
          <w:color w:val="000000"/>
          <w:kern w:val="0"/>
          <w:lang w:eastAsia="en-US"/>
        </w:rPr>
        <w:t>Wykonawca zobowiązany jest do zapoznania się i przestrzegania procedur BHP  obowiązujących u Zamawiającego, a także szczegółowych zasad obowiązujących laboratoriach  …</w:t>
      </w:r>
      <w:r w:rsidR="004D5510">
        <w:rPr>
          <w:rFonts w:ascii="Times New Roman" w:eastAsia="Calibri" w:hAnsi="Times New Roman"/>
          <w:color w:val="000000"/>
          <w:kern w:val="0"/>
          <w:lang w:eastAsia="en-US"/>
        </w:rPr>
        <w:t>………………….</w:t>
      </w:r>
      <w:r w:rsidRPr="002965A6">
        <w:rPr>
          <w:rFonts w:ascii="Times New Roman" w:eastAsia="Calibri" w:hAnsi="Times New Roman"/>
          <w:color w:val="000000"/>
          <w:kern w:val="0"/>
          <w:lang w:eastAsia="en-US"/>
        </w:rPr>
        <w:t>.. (jednostka).</w:t>
      </w:r>
    </w:p>
    <w:p w14:paraId="638207F2" w14:textId="65E3E14B" w:rsidR="00714019" w:rsidRPr="002965A6" w:rsidRDefault="00714019" w:rsidP="004D5510">
      <w:pPr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r w:rsidRPr="002965A6">
        <w:rPr>
          <w:rFonts w:ascii="Times New Roman" w:eastAsia="Calibri" w:hAnsi="Times New Roman"/>
          <w:color w:val="000000"/>
          <w:kern w:val="0"/>
          <w:lang w:eastAsia="en-US"/>
        </w:rPr>
        <w:t>Wykonawca zobowiązany jest do zapoznania się i przestrzegania</w:t>
      </w:r>
      <w:r w:rsidRPr="002965A6">
        <w:rPr>
          <w:rFonts w:ascii="Times New Roman" w:eastAsia="Calibri" w:hAnsi="Times New Roman"/>
          <w:kern w:val="0"/>
          <w:lang w:eastAsia="en-US"/>
        </w:rPr>
        <w:t xml:space="preserve"> zasad użytku Infrastruktury Korzystającego, określonych w:</w:t>
      </w:r>
    </w:p>
    <w:p w14:paraId="0E77BBF0" w14:textId="77777777" w:rsidR="00714019" w:rsidRPr="002965A6" w:rsidRDefault="00714019" w:rsidP="004D5510">
      <w:pPr>
        <w:numPr>
          <w:ilvl w:val="1"/>
          <w:numId w:val="15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Regulaminie korzystania z infrastruktury badawczej w Uniwersytecie Jagiellońskim wprowadzonego uchwałą nr 59/IV/2015 Senatu Uniwersytetu Jagiellońskiego z dnia 29 kwietnia 2015 r., </w:t>
      </w:r>
    </w:p>
    <w:p w14:paraId="2271A4AE" w14:textId="77777777" w:rsidR="00714019" w:rsidRPr="002965A6" w:rsidRDefault="00714019" w:rsidP="004D5510">
      <w:pPr>
        <w:numPr>
          <w:ilvl w:val="1"/>
          <w:numId w:val="15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instrukcji obsługi udostępnionej infrastruktury badawczej, </w:t>
      </w:r>
    </w:p>
    <w:p w14:paraId="7CC76D6A" w14:textId="77777777" w:rsidR="00714019" w:rsidRPr="002965A6" w:rsidRDefault="00714019" w:rsidP="004D5510">
      <w:pPr>
        <w:numPr>
          <w:ilvl w:val="1"/>
          <w:numId w:val="15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zasady BHP związane z korzystaniem z infrastruktury badawczej.</w:t>
      </w:r>
    </w:p>
    <w:p w14:paraId="09BD8348" w14:textId="42E04CA8" w:rsidR="00714019" w:rsidRPr="002965A6" w:rsidRDefault="00714019" w:rsidP="004D5510">
      <w:pPr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Wykonawca podczas wykonywania swoich obowiązków zobowiązuje się podejmować działania, mające na celu ochronę zdrowia i bezpieczeństwa swojego i innych.</w:t>
      </w:r>
    </w:p>
    <w:p w14:paraId="466219BA" w14:textId="1BE4C8B1" w:rsidR="00714019" w:rsidRPr="002965A6" w:rsidRDefault="00F70664" w:rsidP="004D5510">
      <w:pPr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Wy</w:t>
      </w:r>
      <w:r w:rsidR="00714019" w:rsidRPr="002965A6">
        <w:rPr>
          <w:rFonts w:ascii="Times New Roman" w:eastAsia="Calibri" w:hAnsi="Times New Roman"/>
          <w:kern w:val="0"/>
          <w:lang w:eastAsia="en-US"/>
        </w:rPr>
        <w:t xml:space="preserve">konawca zobowiązuje się do stosowania poleceń i wytycznych przekazanych przez Kierownika Projektu i Opiekuna. </w:t>
      </w:r>
    </w:p>
    <w:bookmarkEnd w:id="3"/>
    <w:p w14:paraId="1E5C2EF6" w14:textId="77777777" w:rsidR="004D5510" w:rsidRDefault="004D5510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14:paraId="295858D9" w14:textId="123FEBF7" w:rsidR="00714019" w:rsidRPr="002965A6" w:rsidRDefault="00714019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 w:rsidR="004D5510">
        <w:rPr>
          <w:rFonts w:ascii="Times New Roman" w:hAnsi="Times New Roman"/>
          <w:b/>
          <w:color w:val="000000"/>
        </w:rPr>
        <w:t>6</w:t>
      </w:r>
    </w:p>
    <w:p w14:paraId="32FCE6B5" w14:textId="384F2E65" w:rsidR="00714019" w:rsidRPr="002965A6" w:rsidRDefault="00714019" w:rsidP="004D5510">
      <w:pPr>
        <w:suppressAutoHyphens w:val="0"/>
        <w:spacing w:after="12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Zamawiający ma obowiązek ubezpieczyć Wykonawcę od następstw nieszczęśliwych wypadków (NNW).</w:t>
      </w:r>
    </w:p>
    <w:p w14:paraId="1FC46B04" w14:textId="77777777" w:rsidR="00714019" w:rsidRPr="002965A6" w:rsidRDefault="00714019" w:rsidP="004D5510">
      <w:pPr>
        <w:pStyle w:val="Akapitzlist1"/>
        <w:spacing w:after="120" w:line="240" w:lineRule="auto"/>
        <w:ind w:left="0"/>
        <w:rPr>
          <w:rFonts w:ascii="Times New Roman" w:hAnsi="Times New Roman"/>
          <w:b/>
          <w:color w:val="000000"/>
        </w:rPr>
      </w:pPr>
    </w:p>
    <w:p w14:paraId="6A646C1D" w14:textId="79AD73AF" w:rsidR="00E1749E" w:rsidRPr="002965A6" w:rsidRDefault="00E1749E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 w:rsidR="009F0C1D" w:rsidRPr="002965A6">
        <w:rPr>
          <w:rFonts w:ascii="Times New Roman" w:hAnsi="Times New Roman"/>
          <w:b/>
          <w:color w:val="000000"/>
        </w:rPr>
        <w:t xml:space="preserve">7 </w:t>
      </w:r>
    </w:p>
    <w:p w14:paraId="57278F64" w14:textId="38CB92AC" w:rsidR="00E1749E" w:rsidRPr="002965A6" w:rsidRDefault="00E1749E" w:rsidP="004D5510">
      <w:pPr>
        <w:numPr>
          <w:ilvl w:val="0"/>
          <w:numId w:val="17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bookmarkStart w:id="4" w:name="_Hlk43885231"/>
      <w:r w:rsidRPr="002965A6">
        <w:rPr>
          <w:rFonts w:ascii="Times New Roman" w:eastAsia="Calibri" w:hAnsi="Times New Roman"/>
          <w:kern w:val="0"/>
          <w:lang w:eastAsia="en-US"/>
        </w:rPr>
        <w:t>Wykonawca będzie korzystał z infrastruktury badawczej Zamawiającego (</w:t>
      </w:r>
      <w:r w:rsidRPr="002965A6">
        <w:rPr>
          <w:rFonts w:ascii="Times New Roman" w:eastAsia="Calibri" w:hAnsi="Times New Roman"/>
          <w:i/>
          <w:kern w:val="0"/>
          <w:lang w:eastAsia="en-US"/>
        </w:rPr>
        <w:t>dalej Infrastruktura badawcza</w:t>
      </w:r>
      <w:r w:rsidRPr="002965A6">
        <w:rPr>
          <w:rFonts w:ascii="Times New Roman" w:eastAsia="Calibri" w:hAnsi="Times New Roman"/>
          <w:kern w:val="0"/>
          <w:lang w:eastAsia="en-US"/>
        </w:rPr>
        <w:t xml:space="preserve">), na zasadach </w:t>
      </w:r>
      <w:r w:rsidRPr="00912C74">
        <w:rPr>
          <w:rFonts w:ascii="Times New Roman" w:eastAsia="Calibri" w:hAnsi="Times New Roman"/>
          <w:kern w:val="0"/>
          <w:lang w:eastAsia="en-US"/>
        </w:rPr>
        <w:t>użytku wewnętrznego</w:t>
      </w:r>
      <w:r w:rsidRPr="002965A6">
        <w:rPr>
          <w:rFonts w:ascii="Times New Roman" w:eastAsia="Calibri" w:hAnsi="Times New Roman"/>
          <w:kern w:val="0"/>
          <w:lang w:eastAsia="en-US"/>
        </w:rPr>
        <w:t xml:space="preserve"> określonych w Regulaminie korzystania z</w:t>
      </w:r>
      <w:r w:rsidR="004D5510">
        <w:rPr>
          <w:rFonts w:ascii="Times New Roman" w:eastAsia="Calibri" w:hAnsi="Times New Roman"/>
          <w:kern w:val="0"/>
          <w:lang w:eastAsia="en-US"/>
        </w:rPr>
        <w:t> </w:t>
      </w:r>
      <w:r w:rsidRPr="002965A6">
        <w:rPr>
          <w:rFonts w:ascii="Times New Roman" w:eastAsia="Calibri" w:hAnsi="Times New Roman"/>
          <w:kern w:val="0"/>
          <w:lang w:eastAsia="en-US"/>
        </w:rPr>
        <w:t>infrastruktury badawczej w Uniwersytecie Jagiellońskim wprowadzonego uchwałą nr 59/IV/2015 Senatu Uniwersytetu Jagiellońskiego z dnia 29 kwietnia 2015.</w:t>
      </w:r>
    </w:p>
    <w:p w14:paraId="23B4E4AB" w14:textId="104CD11E" w:rsidR="00E1749E" w:rsidRPr="002965A6" w:rsidRDefault="00E1749E" w:rsidP="004D5510">
      <w:pPr>
        <w:numPr>
          <w:ilvl w:val="0"/>
          <w:numId w:val="17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lastRenderedPageBreak/>
        <w:t xml:space="preserve">Zamawiający zobowiązany jest ustalić Wykonawcy harmonogram korzystania z infrastruktury badawczej oraz udostępnić mu Regulamin korzystania z infrastruktury badawczej, zasady obsługi i zasady BHP związane z korzystaniem z infrastruktury badawczej. </w:t>
      </w:r>
    </w:p>
    <w:p w14:paraId="6DB538D4" w14:textId="56C6B5BD" w:rsidR="00E1749E" w:rsidRPr="002965A6" w:rsidRDefault="00E1749E" w:rsidP="004D5510">
      <w:pPr>
        <w:numPr>
          <w:ilvl w:val="0"/>
          <w:numId w:val="17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Wykonawca oświadcza, że zapoznał się ze wszystkimi obowiązkami użytkownika infrastruktury badawczej przepisami i zasadami oraz że będzie ich przestrzegał.</w:t>
      </w:r>
    </w:p>
    <w:p w14:paraId="5C520C82" w14:textId="5C32062E" w:rsidR="00E1749E" w:rsidRPr="002965A6" w:rsidRDefault="00E1749E" w:rsidP="004D5510">
      <w:pPr>
        <w:numPr>
          <w:ilvl w:val="0"/>
          <w:numId w:val="17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Wykonawca będzie korzystał z Infrastruktury zgodnie z harmonogramem ustalonym przez Opiekuna, o którym mowa w § </w:t>
      </w:r>
      <w:r w:rsidR="003B721D" w:rsidRPr="002965A6">
        <w:rPr>
          <w:rFonts w:ascii="Times New Roman" w:eastAsia="Calibri" w:hAnsi="Times New Roman"/>
          <w:kern w:val="0"/>
          <w:lang w:eastAsia="en-US"/>
        </w:rPr>
        <w:t>1</w:t>
      </w:r>
      <w:r w:rsidRPr="002965A6">
        <w:rPr>
          <w:rFonts w:ascii="Times New Roman" w:eastAsia="Calibri" w:hAnsi="Times New Roman"/>
          <w:kern w:val="0"/>
          <w:lang w:eastAsia="en-US"/>
        </w:rPr>
        <w:t xml:space="preserve"> ust. </w:t>
      </w:r>
      <w:r w:rsidR="003B721D" w:rsidRPr="002965A6">
        <w:rPr>
          <w:rFonts w:ascii="Times New Roman" w:eastAsia="Calibri" w:hAnsi="Times New Roman"/>
          <w:kern w:val="0"/>
          <w:lang w:eastAsia="en-US"/>
        </w:rPr>
        <w:t>6</w:t>
      </w:r>
      <w:r w:rsidRPr="002965A6">
        <w:rPr>
          <w:rFonts w:ascii="Times New Roman" w:eastAsia="Calibri" w:hAnsi="Times New Roman"/>
          <w:kern w:val="0"/>
          <w:lang w:eastAsia="en-US"/>
        </w:rPr>
        <w:t xml:space="preserve"> i wyłącznie pod jego opieką / samodzielnie.</w:t>
      </w:r>
    </w:p>
    <w:p w14:paraId="52B6BBDB" w14:textId="0623F638" w:rsidR="00E1749E" w:rsidRPr="002965A6" w:rsidRDefault="00E1749E" w:rsidP="004D5510">
      <w:pPr>
        <w:numPr>
          <w:ilvl w:val="0"/>
          <w:numId w:val="17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Wykonawca zobowiązuje się korzystać z Infrastruktury wyłącznie w celu wykonania </w:t>
      </w:r>
      <w:r w:rsidR="00B70E4C" w:rsidRPr="002965A6">
        <w:rPr>
          <w:rFonts w:ascii="Times New Roman" w:eastAsia="Calibri" w:hAnsi="Times New Roman"/>
          <w:kern w:val="0"/>
          <w:lang w:eastAsia="en-US"/>
        </w:rPr>
        <w:t>D</w:t>
      </w:r>
      <w:r w:rsidRPr="002965A6">
        <w:rPr>
          <w:rFonts w:ascii="Times New Roman" w:eastAsia="Calibri" w:hAnsi="Times New Roman"/>
          <w:kern w:val="0"/>
          <w:lang w:eastAsia="en-US"/>
        </w:rPr>
        <w:t>zieła.</w:t>
      </w:r>
    </w:p>
    <w:p w14:paraId="47519839" w14:textId="2CA97E37" w:rsidR="00E1749E" w:rsidRPr="002965A6" w:rsidRDefault="00E1749E" w:rsidP="004D5510">
      <w:pPr>
        <w:numPr>
          <w:ilvl w:val="0"/>
          <w:numId w:val="17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Wykonawca ponosi pełną odpowiedzialność materialną za Infrastrukturę powierzoną mu w trakcie wykonywania </w:t>
      </w:r>
      <w:r w:rsidR="00B70E4C" w:rsidRPr="002965A6">
        <w:rPr>
          <w:rFonts w:ascii="Times New Roman" w:eastAsia="Calibri" w:hAnsi="Times New Roman"/>
          <w:kern w:val="0"/>
          <w:lang w:eastAsia="en-US"/>
        </w:rPr>
        <w:t>D</w:t>
      </w:r>
      <w:r w:rsidRPr="002965A6">
        <w:rPr>
          <w:rFonts w:ascii="Times New Roman" w:eastAsia="Calibri" w:hAnsi="Times New Roman"/>
          <w:kern w:val="0"/>
          <w:lang w:eastAsia="en-US"/>
        </w:rPr>
        <w:t>zieła.</w:t>
      </w:r>
    </w:p>
    <w:bookmarkEnd w:id="4"/>
    <w:p w14:paraId="2219CF4C" w14:textId="2F0AC336" w:rsidR="00E1749E" w:rsidRPr="002965A6" w:rsidRDefault="00E1749E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 w:rsidR="009F0C1D" w:rsidRPr="002965A6">
        <w:rPr>
          <w:rFonts w:ascii="Times New Roman" w:hAnsi="Times New Roman"/>
          <w:b/>
          <w:color w:val="000000"/>
        </w:rPr>
        <w:t>8</w:t>
      </w:r>
    </w:p>
    <w:p w14:paraId="1FB8FFE2" w14:textId="435A6C83" w:rsidR="00E2115C" w:rsidRPr="002965A6" w:rsidRDefault="00620450" w:rsidP="004D5510">
      <w:pPr>
        <w:pStyle w:val="Akapitzlist1"/>
        <w:numPr>
          <w:ilvl w:val="1"/>
          <w:numId w:val="13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Za wykonanie Dzieła, </w:t>
      </w:r>
      <w:bookmarkStart w:id="5" w:name="_Hlk43891566"/>
      <w:r w:rsidRPr="002965A6">
        <w:rPr>
          <w:rFonts w:ascii="Times New Roman" w:hAnsi="Times New Roman"/>
          <w:color w:val="000000"/>
        </w:rPr>
        <w:t xml:space="preserve">w tym jego stworzenie oraz przeniesienie majątkowych praw autorskich do Dzieła </w:t>
      </w:r>
      <w:r w:rsidR="00F90C31" w:rsidRPr="002965A6">
        <w:rPr>
          <w:rFonts w:ascii="Times New Roman" w:hAnsi="Times New Roman"/>
          <w:color w:val="000000"/>
        </w:rPr>
        <w:t xml:space="preserve">będącego utworem i </w:t>
      </w:r>
      <w:r w:rsidRPr="002965A6">
        <w:rPr>
          <w:rFonts w:ascii="Times New Roman" w:hAnsi="Times New Roman"/>
          <w:color w:val="000000"/>
        </w:rPr>
        <w:t>przeniesienie jego egzemplarza,</w:t>
      </w:r>
      <w:r w:rsidR="007707CF" w:rsidRPr="002965A6">
        <w:rPr>
          <w:rFonts w:ascii="Times New Roman" w:hAnsi="Times New Roman"/>
          <w:color w:val="000000"/>
        </w:rPr>
        <w:t xml:space="preserve"> </w:t>
      </w:r>
      <w:r w:rsidR="00BE1C31" w:rsidRPr="002965A6">
        <w:rPr>
          <w:rFonts w:ascii="Times New Roman" w:hAnsi="Times New Roman"/>
          <w:color w:val="000000"/>
        </w:rPr>
        <w:t xml:space="preserve">przeniesienie wyłącznego prawa do wykonywania praw zależnych, </w:t>
      </w:r>
      <w:r w:rsidR="00AD7F12" w:rsidRPr="002965A6">
        <w:rPr>
          <w:rFonts w:ascii="Times New Roman" w:hAnsi="Times New Roman"/>
          <w:color w:val="000000"/>
        </w:rPr>
        <w:t>jak również za przeniesienie</w:t>
      </w:r>
      <w:r w:rsidR="00BE1C31" w:rsidRPr="002965A6">
        <w:rPr>
          <w:rFonts w:ascii="Times New Roman" w:hAnsi="Times New Roman"/>
          <w:color w:val="000000"/>
        </w:rPr>
        <w:t xml:space="preserve"> </w:t>
      </w:r>
      <w:r w:rsidR="007707CF" w:rsidRPr="002965A6">
        <w:rPr>
          <w:rFonts w:ascii="Times New Roman" w:hAnsi="Times New Roman"/>
          <w:color w:val="000000"/>
        </w:rPr>
        <w:t>praw własności</w:t>
      </w:r>
      <w:r w:rsidR="0095681E" w:rsidRPr="002965A6">
        <w:rPr>
          <w:rFonts w:ascii="Times New Roman" w:hAnsi="Times New Roman"/>
          <w:color w:val="000000"/>
        </w:rPr>
        <w:t xml:space="preserve"> </w:t>
      </w:r>
      <w:r w:rsidR="0031549A" w:rsidRPr="002965A6">
        <w:rPr>
          <w:rFonts w:ascii="Times New Roman" w:hAnsi="Times New Roman"/>
          <w:color w:val="000000"/>
        </w:rPr>
        <w:t>przemysłowej</w:t>
      </w:r>
      <w:r w:rsidR="007F41F6" w:rsidRPr="002965A6">
        <w:rPr>
          <w:rFonts w:ascii="Times New Roman" w:hAnsi="Times New Roman"/>
          <w:color w:val="000000"/>
        </w:rPr>
        <w:t xml:space="preserve"> </w:t>
      </w:r>
      <w:r w:rsidR="0039054B" w:rsidRPr="002965A6">
        <w:rPr>
          <w:rFonts w:ascii="Times New Roman" w:hAnsi="Times New Roman"/>
          <w:color w:val="000000"/>
        </w:rPr>
        <w:t>do Dzieła będącego dobrem własności przemysłowej</w:t>
      </w:r>
      <w:r w:rsidR="007707CF" w:rsidRPr="002965A6">
        <w:rPr>
          <w:rFonts w:ascii="Times New Roman" w:hAnsi="Times New Roman"/>
          <w:color w:val="000000"/>
        </w:rPr>
        <w:t>,</w:t>
      </w:r>
      <w:bookmarkEnd w:id="5"/>
      <w:r w:rsidRPr="002965A6">
        <w:rPr>
          <w:rFonts w:ascii="Times New Roman" w:hAnsi="Times New Roman"/>
          <w:color w:val="000000"/>
        </w:rPr>
        <w:t xml:space="preserve"> Zamawiający zobowiązuje się zapłacić </w:t>
      </w:r>
      <w:r w:rsidR="0070221B" w:rsidRPr="002965A6">
        <w:rPr>
          <w:rFonts w:ascii="Times New Roman" w:hAnsi="Times New Roman"/>
          <w:color w:val="000000"/>
        </w:rPr>
        <w:t>Wykonawcy</w:t>
      </w:r>
      <w:r w:rsidRPr="002965A6">
        <w:rPr>
          <w:rFonts w:ascii="Times New Roman" w:hAnsi="Times New Roman"/>
          <w:color w:val="000000"/>
        </w:rPr>
        <w:t xml:space="preserve"> wynagrodzenie w</w:t>
      </w:r>
      <w:r w:rsidR="005A4129" w:rsidRPr="002965A6">
        <w:rPr>
          <w:rFonts w:ascii="Times New Roman" w:hAnsi="Times New Roman"/>
          <w:color w:val="000000"/>
        </w:rPr>
        <w:t> </w:t>
      </w:r>
      <w:r w:rsidR="00956AB6" w:rsidRPr="002965A6">
        <w:rPr>
          <w:rFonts w:ascii="Times New Roman" w:hAnsi="Times New Roman"/>
          <w:color w:val="000000"/>
        </w:rPr>
        <w:t>wysokości</w:t>
      </w:r>
      <w:r w:rsidR="001704DD" w:rsidRPr="002965A6">
        <w:rPr>
          <w:rFonts w:ascii="Times New Roman" w:hAnsi="Times New Roman"/>
          <w:color w:val="000000"/>
        </w:rPr>
        <w:t xml:space="preserve"> </w:t>
      </w:r>
      <w:r w:rsidR="00670A30" w:rsidRPr="002965A6">
        <w:rPr>
          <w:rFonts w:ascii="Times New Roman" w:hAnsi="Times New Roman"/>
          <w:color w:val="000000"/>
        </w:rPr>
        <w:t>……………………..</w:t>
      </w:r>
      <w:r w:rsidR="00956AB6" w:rsidRPr="002965A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965A6">
        <w:rPr>
          <w:rFonts w:ascii="Times New Roman" w:hAnsi="Times New Roman"/>
          <w:color w:val="000000"/>
        </w:rPr>
        <w:t xml:space="preserve">złotych brutto (słownie: </w:t>
      </w:r>
      <w:r w:rsidR="00670A30" w:rsidRPr="002965A6">
        <w:rPr>
          <w:rFonts w:ascii="Times New Roman" w:hAnsi="Times New Roman"/>
          <w:color w:val="000000"/>
        </w:rPr>
        <w:t>………………………..</w:t>
      </w:r>
      <w:r w:rsidR="001704DD" w:rsidRPr="002965A6">
        <w:rPr>
          <w:rFonts w:ascii="Times New Roman" w:hAnsi="Times New Roman"/>
          <w:color w:val="000000"/>
        </w:rPr>
        <w:t xml:space="preserve"> </w:t>
      </w:r>
      <w:r w:rsidR="00304789" w:rsidRPr="002965A6">
        <w:rPr>
          <w:rFonts w:ascii="Times New Roman" w:hAnsi="Times New Roman"/>
          <w:color w:val="000000"/>
        </w:rPr>
        <w:t>złotych brutto)</w:t>
      </w:r>
      <w:r w:rsidR="001E609A" w:rsidRPr="002965A6">
        <w:rPr>
          <w:rFonts w:ascii="Times New Roman" w:hAnsi="Times New Roman"/>
          <w:color w:val="000000"/>
        </w:rPr>
        <w:t>,</w:t>
      </w:r>
      <w:r w:rsidR="00304789" w:rsidRPr="002965A6">
        <w:rPr>
          <w:rFonts w:ascii="Times New Roman" w:hAnsi="Times New Roman"/>
          <w:color w:val="000000"/>
        </w:rPr>
        <w:t xml:space="preserve"> </w:t>
      </w:r>
      <w:r w:rsidR="00304789" w:rsidRPr="002965A6">
        <w:rPr>
          <w:rFonts w:ascii="Times New Roman" w:hAnsi="Times New Roman"/>
          <w:color w:val="000000"/>
          <w:lang w:eastAsia="pl-PL"/>
        </w:rPr>
        <w:t>z</w:t>
      </w:r>
      <w:r w:rsidR="005A4129" w:rsidRPr="002965A6">
        <w:rPr>
          <w:rFonts w:ascii="Times New Roman" w:hAnsi="Times New Roman"/>
          <w:color w:val="000000"/>
          <w:lang w:eastAsia="pl-PL"/>
        </w:rPr>
        <w:t xml:space="preserve"> </w:t>
      </w:r>
      <w:r w:rsidR="00304789" w:rsidRPr="002965A6">
        <w:rPr>
          <w:rFonts w:ascii="Times New Roman" w:hAnsi="Times New Roman"/>
          <w:color w:val="000000"/>
          <w:lang w:eastAsia="pl-PL"/>
        </w:rPr>
        <w:t xml:space="preserve">zastrzeżeniem </w:t>
      </w:r>
      <w:r w:rsidR="00304789" w:rsidRPr="00912C74">
        <w:rPr>
          <w:rFonts w:ascii="Times New Roman" w:hAnsi="Times New Roman"/>
          <w:color w:val="000000"/>
          <w:lang w:eastAsia="pl-PL"/>
        </w:rPr>
        <w:t xml:space="preserve">§ </w:t>
      </w:r>
      <w:r w:rsidR="003B721D" w:rsidRPr="00912C74">
        <w:rPr>
          <w:rFonts w:ascii="Times New Roman" w:hAnsi="Times New Roman"/>
          <w:color w:val="000000"/>
          <w:lang w:eastAsia="pl-PL"/>
        </w:rPr>
        <w:t>9</w:t>
      </w:r>
      <w:r w:rsidR="004E6642" w:rsidRPr="002965A6">
        <w:rPr>
          <w:rFonts w:ascii="Times New Roman" w:hAnsi="Times New Roman"/>
          <w:color w:val="000000"/>
          <w:lang w:eastAsia="pl-PL"/>
        </w:rPr>
        <w:t xml:space="preserve"> niniejszej </w:t>
      </w:r>
      <w:r w:rsidR="00304789" w:rsidRPr="002965A6">
        <w:rPr>
          <w:rFonts w:ascii="Times New Roman" w:hAnsi="Times New Roman"/>
          <w:color w:val="000000"/>
          <w:lang w:eastAsia="pl-PL"/>
        </w:rPr>
        <w:t>umowy.</w:t>
      </w:r>
    </w:p>
    <w:p w14:paraId="1352727D" w14:textId="13D268F4" w:rsidR="009F0C1D" w:rsidRPr="002965A6" w:rsidRDefault="00B70E4C" w:rsidP="004D5510">
      <w:pPr>
        <w:pStyle w:val="Akapitzlist1"/>
        <w:numPr>
          <w:ilvl w:val="1"/>
          <w:numId w:val="13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Ponadto w</w:t>
      </w:r>
      <w:r w:rsidR="009F0C1D" w:rsidRPr="002965A6">
        <w:rPr>
          <w:rFonts w:ascii="Times New Roman" w:hAnsi="Times New Roman"/>
          <w:color w:val="000000"/>
        </w:rPr>
        <w:t xml:space="preserve"> przypadku komercjalizacji Dzieła, </w:t>
      </w:r>
      <w:r w:rsidRPr="002965A6">
        <w:rPr>
          <w:rFonts w:ascii="Times New Roman" w:hAnsi="Times New Roman"/>
          <w:color w:val="000000"/>
        </w:rPr>
        <w:t xml:space="preserve">Wykonawcy przysługuje </w:t>
      </w:r>
      <w:r w:rsidR="009F0C1D" w:rsidRPr="002965A6">
        <w:rPr>
          <w:rFonts w:ascii="Times New Roman" w:hAnsi="Times New Roman"/>
          <w:color w:val="000000"/>
        </w:rPr>
        <w:t>wynagrodzeni</w:t>
      </w:r>
      <w:r w:rsidRPr="002965A6">
        <w:rPr>
          <w:rFonts w:ascii="Times New Roman" w:hAnsi="Times New Roman"/>
          <w:color w:val="000000"/>
        </w:rPr>
        <w:t>e</w:t>
      </w:r>
      <w:r w:rsidR="009F0C1D" w:rsidRPr="002965A6">
        <w:rPr>
          <w:rFonts w:ascii="Times New Roman" w:hAnsi="Times New Roman"/>
          <w:color w:val="000000"/>
        </w:rPr>
        <w:t xml:space="preserve">  na warunkach określonych w Regulaminie, o którym mowa w</w:t>
      </w:r>
      <w:r w:rsidR="003B721D" w:rsidRPr="002965A6">
        <w:rPr>
          <w:rFonts w:ascii="Times New Roman" w:hAnsi="Times New Roman"/>
          <w:color w:val="000000"/>
        </w:rPr>
        <w:t xml:space="preserve"> §3</w:t>
      </w:r>
      <w:r w:rsidR="009F0C1D" w:rsidRPr="002965A6">
        <w:rPr>
          <w:rFonts w:ascii="Times New Roman" w:hAnsi="Times New Roman"/>
          <w:color w:val="000000"/>
        </w:rPr>
        <w:t xml:space="preserve"> ust. 1.</w:t>
      </w:r>
    </w:p>
    <w:p w14:paraId="56212D40" w14:textId="77777777" w:rsidR="0029560C" w:rsidRPr="002965A6" w:rsidRDefault="0029560C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color w:val="000000"/>
        </w:rPr>
      </w:pPr>
    </w:p>
    <w:p w14:paraId="51D1C418" w14:textId="699CBCAF" w:rsidR="00620450" w:rsidRPr="002965A6" w:rsidRDefault="00620450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 w:rsidR="009F0C1D" w:rsidRPr="002965A6">
        <w:rPr>
          <w:rFonts w:ascii="Times New Roman" w:hAnsi="Times New Roman"/>
          <w:b/>
          <w:color w:val="000000"/>
        </w:rPr>
        <w:t>9</w:t>
      </w:r>
    </w:p>
    <w:p w14:paraId="775CB05F" w14:textId="074C1529" w:rsidR="00304789" w:rsidRPr="002965A6" w:rsidRDefault="00304789" w:rsidP="004D5510">
      <w:pPr>
        <w:spacing w:after="120" w:line="240" w:lineRule="auto"/>
        <w:jc w:val="both"/>
        <w:rPr>
          <w:rFonts w:ascii="Times New Roman" w:hAnsi="Times New Roman"/>
        </w:rPr>
      </w:pPr>
      <w:r w:rsidRPr="002965A6">
        <w:rPr>
          <w:rFonts w:ascii="Times New Roman" w:hAnsi="Times New Roman"/>
        </w:rPr>
        <w:t xml:space="preserve">Dopuszcza się możliwość wypłaty wynagrodzenia, o którym mowa w </w:t>
      </w:r>
      <w:r w:rsidRPr="002965A6">
        <w:rPr>
          <w:rFonts w:ascii="Times New Roman" w:hAnsi="Times New Roman"/>
          <w:lang w:eastAsia="pl-PL"/>
        </w:rPr>
        <w:t xml:space="preserve">§ </w:t>
      </w:r>
      <w:r w:rsidR="00B70E4C" w:rsidRPr="002965A6">
        <w:rPr>
          <w:rFonts w:ascii="Times New Roman" w:hAnsi="Times New Roman"/>
        </w:rPr>
        <w:t>8 ust. 1</w:t>
      </w:r>
      <w:r w:rsidRPr="002965A6">
        <w:rPr>
          <w:rFonts w:ascii="Times New Roman" w:hAnsi="Times New Roman"/>
        </w:rPr>
        <w:t xml:space="preserve">, na podstawie rachunków częściowych, jeżeli wykonane czynności mogą być przedmiotem odrębnego odbioru. Suma kwot wypłaconych na podstawie rachunków częściowych nie może przekraczać </w:t>
      </w:r>
      <w:r w:rsidR="00670A30" w:rsidRPr="002965A6">
        <w:rPr>
          <w:rFonts w:ascii="Times New Roman" w:hAnsi="Times New Roman"/>
        </w:rPr>
        <w:t>…..</w:t>
      </w:r>
      <w:r w:rsidR="00E43D40" w:rsidRPr="002965A6">
        <w:rPr>
          <w:rFonts w:ascii="Times New Roman" w:hAnsi="Times New Roman"/>
        </w:rPr>
        <w:t xml:space="preserve"> </w:t>
      </w:r>
      <w:r w:rsidRPr="002965A6">
        <w:rPr>
          <w:rFonts w:ascii="Times New Roman" w:hAnsi="Times New Roman"/>
        </w:rPr>
        <w:t xml:space="preserve">%* wynagrodzenia określonego w </w:t>
      </w:r>
      <w:r w:rsidRPr="002965A6">
        <w:rPr>
          <w:rFonts w:ascii="Times New Roman" w:hAnsi="Times New Roman"/>
          <w:lang w:eastAsia="pl-PL"/>
        </w:rPr>
        <w:t xml:space="preserve">§ </w:t>
      </w:r>
      <w:r w:rsidR="00B70E4C" w:rsidRPr="002965A6">
        <w:rPr>
          <w:rFonts w:ascii="Times New Roman" w:hAnsi="Times New Roman"/>
        </w:rPr>
        <w:t xml:space="preserve">8 ust. 1 </w:t>
      </w:r>
      <w:r w:rsidRPr="002965A6">
        <w:rPr>
          <w:rFonts w:ascii="Times New Roman" w:hAnsi="Times New Roman"/>
        </w:rPr>
        <w:t xml:space="preserve">umowy. </w:t>
      </w:r>
    </w:p>
    <w:p w14:paraId="39E71CAE" w14:textId="77777777" w:rsidR="00304789" w:rsidRPr="002965A6" w:rsidRDefault="00304789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sz w:val="20"/>
          <w:szCs w:val="20"/>
        </w:rPr>
        <w:t>*max. 80%</w:t>
      </w:r>
    </w:p>
    <w:p w14:paraId="724415E6" w14:textId="77777777" w:rsidR="00564933" w:rsidRPr="002965A6" w:rsidRDefault="00564933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color w:val="000000"/>
        </w:rPr>
      </w:pPr>
    </w:p>
    <w:p w14:paraId="39091ED4" w14:textId="37211628" w:rsidR="00620450" w:rsidRPr="002965A6" w:rsidRDefault="007F019B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 w:rsidR="009F0C1D" w:rsidRPr="002965A6">
        <w:rPr>
          <w:rFonts w:ascii="Times New Roman" w:hAnsi="Times New Roman"/>
          <w:b/>
          <w:color w:val="000000"/>
        </w:rPr>
        <w:t>10</w:t>
      </w:r>
    </w:p>
    <w:p w14:paraId="2DF071AD" w14:textId="0A110D05" w:rsidR="00C86D6D" w:rsidRPr="002965A6" w:rsidRDefault="00620450" w:rsidP="004D5510">
      <w:pPr>
        <w:pStyle w:val="Akapitzlist1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2965A6">
        <w:rPr>
          <w:rFonts w:ascii="Times New Roman" w:hAnsi="Times New Roman"/>
        </w:rPr>
        <w:t xml:space="preserve">Wypłata wynagrodzenia nastąpi po wystawieniu rachunku przez </w:t>
      </w:r>
      <w:r w:rsidR="0070221B" w:rsidRPr="002965A6">
        <w:rPr>
          <w:rFonts w:ascii="Times New Roman" w:hAnsi="Times New Roman"/>
          <w:color w:val="000000"/>
        </w:rPr>
        <w:t>Wykonawcę</w:t>
      </w:r>
      <w:r w:rsidRPr="002965A6">
        <w:rPr>
          <w:rFonts w:ascii="Times New Roman" w:hAnsi="Times New Roman"/>
        </w:rPr>
        <w:t xml:space="preserve"> i stwierdzeniu przez Zamaw</w:t>
      </w:r>
      <w:r w:rsidR="007F019B" w:rsidRPr="002965A6">
        <w:rPr>
          <w:rFonts w:ascii="Times New Roman" w:hAnsi="Times New Roman"/>
        </w:rPr>
        <w:t>iającego terminowego wykonania D</w:t>
      </w:r>
      <w:r w:rsidRPr="002965A6">
        <w:rPr>
          <w:rFonts w:ascii="Times New Roman" w:hAnsi="Times New Roman"/>
        </w:rPr>
        <w:t>zieła stanowiącego przedmiot niniejszej umowy oraz jego przyjęcia przez Zamawiającego.</w:t>
      </w:r>
    </w:p>
    <w:p w14:paraId="6DCD1FE0" w14:textId="4329FE62" w:rsidR="00E2115C" w:rsidRPr="002965A6" w:rsidRDefault="00E2115C" w:rsidP="004D5510">
      <w:pPr>
        <w:pStyle w:val="Akapitzlist1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2965A6">
        <w:rPr>
          <w:rFonts w:ascii="Times New Roman" w:hAnsi="Times New Roman"/>
        </w:rPr>
        <w:t>Przyjęcie Dzieła uważa się za dokonan</w:t>
      </w:r>
      <w:r w:rsidR="002E536B">
        <w:rPr>
          <w:rFonts w:ascii="Times New Roman" w:hAnsi="Times New Roman"/>
        </w:rPr>
        <w:t>e</w:t>
      </w:r>
      <w:r w:rsidRPr="002965A6">
        <w:rPr>
          <w:rFonts w:ascii="Times New Roman" w:hAnsi="Times New Roman"/>
        </w:rPr>
        <w:t xml:space="preserve"> z chwilą potwierdzenia wykonania Dzieła przez Zamawiającego (osobę wskazaną przez Zamawiającego) na rachunku wystawionym przez </w:t>
      </w:r>
      <w:r w:rsidR="0070221B" w:rsidRPr="002965A6">
        <w:rPr>
          <w:rFonts w:ascii="Times New Roman" w:hAnsi="Times New Roman"/>
          <w:color w:val="000000"/>
        </w:rPr>
        <w:t>Wykonawcę</w:t>
      </w:r>
      <w:r w:rsidRPr="002965A6">
        <w:rPr>
          <w:rFonts w:ascii="Times New Roman" w:hAnsi="Times New Roman"/>
        </w:rPr>
        <w:t>.</w:t>
      </w:r>
    </w:p>
    <w:p w14:paraId="7C45B856" w14:textId="5A18846A" w:rsidR="00C86D6D" w:rsidRPr="002965A6" w:rsidRDefault="00C86D6D" w:rsidP="004D5510">
      <w:pPr>
        <w:pStyle w:val="Akapitzlist1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2965A6">
        <w:rPr>
          <w:rFonts w:ascii="Times New Roman" w:hAnsi="Times New Roman"/>
        </w:rPr>
        <w:t xml:space="preserve">Wynagrodzenie płatne będzie przelewem na wskazane konto bankowe w terminie </w:t>
      </w:r>
      <w:r w:rsidR="00E20490">
        <w:rPr>
          <w:rFonts w:ascii="Times New Roman" w:hAnsi="Times New Roman"/>
        </w:rPr>
        <w:t>do 30 dni od dnia otrzymania przez Zamawiającego prawidłowo wystawionego rachunku.</w:t>
      </w:r>
    </w:p>
    <w:p w14:paraId="19BDA7D1" w14:textId="7CA7755E" w:rsidR="00100AD8" w:rsidRPr="002965A6" w:rsidRDefault="00E20490" w:rsidP="004D5510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Wypłata</w:t>
      </w:r>
      <w:r w:rsidR="00100AD8" w:rsidRPr="002965A6">
        <w:rPr>
          <w:rFonts w:ascii="Times New Roman" w:hAnsi="Times New Roman"/>
        </w:rPr>
        <w:t xml:space="preserve"> wynagrodzenia za </w:t>
      </w:r>
      <w:r>
        <w:rPr>
          <w:rFonts w:ascii="Times New Roman" w:hAnsi="Times New Roman"/>
        </w:rPr>
        <w:t xml:space="preserve">wykonanie przedmiotu umowy </w:t>
      </w:r>
      <w:r w:rsidR="00100AD8" w:rsidRPr="002965A6">
        <w:rPr>
          <w:rFonts w:ascii="Times New Roman" w:hAnsi="Times New Roman"/>
        </w:rPr>
        <w:t xml:space="preserve">wymaga złożenia w Dziale Spraw Osobowych rachunku w terminie do 5. dnia każdego miesiąca. </w:t>
      </w:r>
      <w:r w:rsidR="001D6AF4" w:rsidRPr="002965A6">
        <w:rPr>
          <w:rFonts w:ascii="Times New Roman" w:hAnsi="Times New Roman"/>
          <w:color w:val="000000"/>
        </w:rPr>
        <w:t xml:space="preserve">Ryzyko późniejszej wypłaty wynagrodzenia w przypadku nie złożenia rachunku w terminie spoczywa na </w:t>
      </w:r>
      <w:r w:rsidR="0070221B" w:rsidRPr="002965A6">
        <w:rPr>
          <w:rFonts w:ascii="Times New Roman" w:hAnsi="Times New Roman"/>
          <w:color w:val="000000"/>
        </w:rPr>
        <w:t>Wykonawcy</w:t>
      </w:r>
      <w:r w:rsidR="00100AD8" w:rsidRPr="002965A6">
        <w:rPr>
          <w:rFonts w:ascii="Times New Roman" w:hAnsi="Times New Roman"/>
        </w:rPr>
        <w:t xml:space="preserve">. </w:t>
      </w:r>
    </w:p>
    <w:p w14:paraId="1BDBB80C" w14:textId="77777777" w:rsidR="0029560C" w:rsidRPr="002965A6" w:rsidRDefault="0029560C" w:rsidP="004D5510">
      <w:pPr>
        <w:spacing w:after="120" w:line="240" w:lineRule="auto"/>
        <w:jc w:val="center"/>
        <w:rPr>
          <w:rFonts w:ascii="Times New Roman" w:hAnsi="Times New Roman"/>
          <w:color w:val="000000"/>
        </w:rPr>
      </w:pPr>
    </w:p>
    <w:p w14:paraId="573063E6" w14:textId="5B366376" w:rsidR="00620450" w:rsidRPr="002965A6" w:rsidRDefault="007F019B" w:rsidP="004D5510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 w:rsidR="009F0C1D" w:rsidRPr="002965A6">
        <w:rPr>
          <w:rFonts w:ascii="Times New Roman" w:hAnsi="Times New Roman"/>
          <w:b/>
          <w:color w:val="000000"/>
        </w:rPr>
        <w:t>11</w:t>
      </w:r>
    </w:p>
    <w:p w14:paraId="6151C771" w14:textId="7D21AD08" w:rsidR="00EB530D" w:rsidRPr="002965A6" w:rsidRDefault="0070221B" w:rsidP="004D5510">
      <w:pPr>
        <w:pStyle w:val="Akapitzlist1"/>
        <w:numPr>
          <w:ilvl w:val="3"/>
          <w:numId w:val="13"/>
        </w:numPr>
        <w:tabs>
          <w:tab w:val="clear" w:pos="1800"/>
          <w:tab w:val="num" w:pos="1440"/>
        </w:tabs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bookmarkStart w:id="6" w:name="_Hlk43731325"/>
      <w:r w:rsidRPr="002965A6">
        <w:rPr>
          <w:rFonts w:ascii="Times New Roman" w:hAnsi="Times New Roman"/>
          <w:color w:val="000000"/>
        </w:rPr>
        <w:t>Wykonawca</w:t>
      </w:r>
      <w:r w:rsidR="00EB530D" w:rsidRPr="002965A6">
        <w:rPr>
          <w:rFonts w:ascii="Times New Roman" w:hAnsi="Times New Roman"/>
          <w:color w:val="000000"/>
        </w:rPr>
        <w:t xml:space="preserve"> </w:t>
      </w:r>
      <w:bookmarkStart w:id="7" w:name="_Hlk43890374"/>
      <w:r w:rsidR="00EB530D" w:rsidRPr="002965A6">
        <w:rPr>
          <w:rFonts w:ascii="Times New Roman" w:hAnsi="Times New Roman"/>
          <w:color w:val="000000"/>
        </w:rPr>
        <w:t xml:space="preserve">przyjmuje do wiadomości, iż </w:t>
      </w:r>
      <w:r w:rsidR="00CB05A2" w:rsidRPr="002965A6">
        <w:rPr>
          <w:rFonts w:ascii="Times New Roman" w:hAnsi="Times New Roman"/>
          <w:color w:val="000000"/>
        </w:rPr>
        <w:t xml:space="preserve">Dzieło oraz </w:t>
      </w:r>
      <w:r w:rsidR="00EB530D" w:rsidRPr="002965A6">
        <w:rPr>
          <w:rFonts w:ascii="Times New Roman" w:hAnsi="Times New Roman"/>
          <w:color w:val="000000"/>
        </w:rPr>
        <w:t xml:space="preserve">wszelkie </w:t>
      </w:r>
      <w:r w:rsidR="00CB05A2" w:rsidRPr="002965A6">
        <w:rPr>
          <w:rFonts w:ascii="Times New Roman" w:hAnsi="Times New Roman"/>
          <w:color w:val="000000"/>
        </w:rPr>
        <w:t>informacje, wiedza</w:t>
      </w:r>
      <w:r w:rsidR="00EB530D" w:rsidRPr="002965A6">
        <w:rPr>
          <w:rFonts w:ascii="Times New Roman" w:hAnsi="Times New Roman"/>
          <w:color w:val="000000"/>
        </w:rPr>
        <w:t xml:space="preserve">, know-how, dane finansowe, handlowe, techniczne, operacyjne, a także badania, analizy, opracowania i plany wytworzone w wyników wykonania niniejszej umowy lub uzyskane od Zamawiającego z </w:t>
      </w:r>
      <w:r w:rsidR="00EB530D" w:rsidRPr="002965A6">
        <w:rPr>
          <w:rFonts w:ascii="Times New Roman" w:hAnsi="Times New Roman"/>
          <w:color w:val="000000"/>
        </w:rPr>
        <w:lastRenderedPageBreak/>
        <w:t xml:space="preserve">wyjątkiem tych, które w chwili ich przekazania zostaną wyraźnie określone przez Zamawiającego jako nie objęte poufnością, będą traktowane jako poufne (dalej: </w:t>
      </w:r>
      <w:r w:rsidR="00EE115D" w:rsidRPr="002965A6">
        <w:rPr>
          <w:rFonts w:ascii="Times New Roman" w:hAnsi="Times New Roman"/>
          <w:color w:val="000000"/>
        </w:rPr>
        <w:t>„</w:t>
      </w:r>
      <w:r w:rsidR="00D309CB" w:rsidRPr="002965A6">
        <w:rPr>
          <w:rFonts w:ascii="Times New Roman" w:hAnsi="Times New Roman"/>
          <w:b/>
          <w:color w:val="000000"/>
        </w:rPr>
        <w:t>Informacje Poufne</w:t>
      </w:r>
      <w:r w:rsidR="00EE115D" w:rsidRPr="002965A6">
        <w:rPr>
          <w:rFonts w:ascii="Times New Roman" w:hAnsi="Times New Roman"/>
          <w:color w:val="000000"/>
        </w:rPr>
        <w:t>”</w:t>
      </w:r>
      <w:r w:rsidR="00EB530D" w:rsidRPr="002965A6">
        <w:rPr>
          <w:rFonts w:ascii="Times New Roman" w:hAnsi="Times New Roman"/>
          <w:color w:val="000000"/>
        </w:rPr>
        <w:t xml:space="preserve">). </w:t>
      </w:r>
      <w:bookmarkEnd w:id="7"/>
    </w:p>
    <w:bookmarkEnd w:id="6"/>
    <w:p w14:paraId="195D36F5" w14:textId="0FF7F94E" w:rsidR="00EB530D" w:rsidRPr="002965A6" w:rsidRDefault="004C5B34" w:rsidP="004D5510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2.     </w:t>
      </w:r>
      <w:r w:rsidR="0070221B" w:rsidRPr="002965A6">
        <w:rPr>
          <w:rFonts w:ascii="Times New Roman" w:hAnsi="Times New Roman"/>
          <w:color w:val="000000"/>
        </w:rPr>
        <w:t>Wykonawca</w:t>
      </w:r>
      <w:r w:rsidR="00EB530D" w:rsidRPr="002965A6">
        <w:rPr>
          <w:rFonts w:ascii="Times New Roman" w:hAnsi="Times New Roman"/>
          <w:color w:val="000000"/>
        </w:rPr>
        <w:t xml:space="preserve"> zobowiązuje się:</w:t>
      </w:r>
    </w:p>
    <w:p w14:paraId="281226FA" w14:textId="77777777" w:rsidR="00EB530D" w:rsidRPr="002965A6" w:rsidRDefault="00EB530D" w:rsidP="004D5510">
      <w:pPr>
        <w:pStyle w:val="Akapitzlist1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zachować w ścisłej tajemnicy wszelkie Informacje Poufne,</w:t>
      </w:r>
    </w:p>
    <w:p w14:paraId="5B6E13B8" w14:textId="77777777" w:rsidR="00EB530D" w:rsidRPr="002965A6" w:rsidRDefault="00EB530D" w:rsidP="004D5510">
      <w:pPr>
        <w:pStyle w:val="Akapitzlist1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nie wykorzystywać Informacji Poufnych dla celów innych niż wykonanie niniejszej Umowy,</w:t>
      </w:r>
    </w:p>
    <w:p w14:paraId="28F75DF3" w14:textId="77777777" w:rsidR="00EB530D" w:rsidRPr="002965A6" w:rsidRDefault="00EB530D" w:rsidP="004D5510">
      <w:pPr>
        <w:pStyle w:val="Akapitzlist1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chronić Informacje Poufne z zachowaniem najwyższej staranności oraz zabezpieczyć Informacje Poufne przed utratą, kradzieżą, uszkodzeniem, pogorszeniem i dostępem osób trzecich nieuprawnionych do otrzym</w:t>
      </w:r>
      <w:r w:rsidR="00CB05A2" w:rsidRPr="002965A6">
        <w:rPr>
          <w:rFonts w:ascii="Times New Roman" w:hAnsi="Times New Roman"/>
          <w:color w:val="000000"/>
        </w:rPr>
        <w:t>ania takich Informacji Poufnych,</w:t>
      </w:r>
    </w:p>
    <w:p w14:paraId="34DC0088" w14:textId="205FD9FA" w:rsidR="00EB530D" w:rsidRPr="002965A6" w:rsidRDefault="00EB530D" w:rsidP="004D5510">
      <w:pPr>
        <w:pStyle w:val="Akapitzlist1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po zakończeniu realizacji niniejszej Umowy niezwłocznie zwrócić wszystkie dokumenty i informacje zawierające Informacje Poufne do </w:t>
      </w:r>
      <w:r w:rsidR="00863017" w:rsidRPr="002965A6">
        <w:rPr>
          <w:rFonts w:ascii="Times New Roman" w:hAnsi="Times New Roman"/>
          <w:color w:val="000000"/>
        </w:rPr>
        <w:t>…………………………….(nazwa jednostki)</w:t>
      </w:r>
      <w:r w:rsidRPr="002965A6">
        <w:rPr>
          <w:rFonts w:ascii="Times New Roman" w:hAnsi="Times New Roman"/>
          <w:color w:val="000000"/>
        </w:rPr>
        <w:t>, lub w przypadku dokumentów elektronicznych trwale usunąć z kontrolowanych przez niego zasobów.</w:t>
      </w:r>
    </w:p>
    <w:p w14:paraId="770D1F4B" w14:textId="39FC2A79" w:rsidR="00EB530D" w:rsidRPr="002965A6" w:rsidRDefault="00EB530D" w:rsidP="004D5510">
      <w:pPr>
        <w:pStyle w:val="Akapitzlist1"/>
        <w:numPr>
          <w:ilvl w:val="1"/>
          <w:numId w:val="13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bookmarkStart w:id="8" w:name="_Hlk43891291"/>
      <w:r w:rsidRPr="002965A6">
        <w:rPr>
          <w:rFonts w:ascii="Times New Roman" w:hAnsi="Times New Roman"/>
          <w:color w:val="000000"/>
        </w:rPr>
        <w:t xml:space="preserve">Żadne z postanowień </w:t>
      </w:r>
      <w:r w:rsidR="00CB05A2" w:rsidRPr="002965A6">
        <w:rPr>
          <w:rFonts w:ascii="Times New Roman" w:hAnsi="Times New Roman"/>
          <w:color w:val="000000"/>
        </w:rPr>
        <w:t xml:space="preserve">niniejszego § 9 </w:t>
      </w:r>
      <w:r w:rsidRPr="002965A6">
        <w:rPr>
          <w:rFonts w:ascii="Times New Roman" w:hAnsi="Times New Roman"/>
          <w:color w:val="000000"/>
        </w:rPr>
        <w:t xml:space="preserve">nie nakłada na </w:t>
      </w:r>
      <w:r w:rsidR="0070221B" w:rsidRPr="002965A6">
        <w:rPr>
          <w:rFonts w:ascii="Times New Roman" w:hAnsi="Times New Roman"/>
          <w:color w:val="000000"/>
        </w:rPr>
        <w:t>Wykonawcę</w:t>
      </w:r>
      <w:r w:rsidRPr="002965A6">
        <w:rPr>
          <w:rFonts w:ascii="Times New Roman" w:hAnsi="Times New Roman"/>
          <w:color w:val="000000"/>
        </w:rPr>
        <w:t xml:space="preserve"> obowiązku poufności w zakresie Informacji Poufnych, których ujawnienie jest wymagane prawem lub orzeczeniem sądowym. W przypadku, w którym </w:t>
      </w:r>
      <w:r w:rsidR="0070221B" w:rsidRPr="002965A6">
        <w:rPr>
          <w:rFonts w:ascii="Times New Roman" w:hAnsi="Times New Roman"/>
          <w:color w:val="000000"/>
        </w:rPr>
        <w:t>Wykonawca</w:t>
      </w:r>
      <w:r w:rsidRPr="002965A6">
        <w:rPr>
          <w:rFonts w:ascii="Times New Roman" w:hAnsi="Times New Roman"/>
          <w:color w:val="000000"/>
        </w:rPr>
        <w:t xml:space="preserve"> ma obowiązek ujawnić powyższe Informacje Poufne, będzie on zobowiązany do niezwłocznego pisemnego powiadomienia </w:t>
      </w:r>
      <w:r w:rsidR="00134971" w:rsidRPr="002965A6">
        <w:rPr>
          <w:rFonts w:ascii="Times New Roman" w:hAnsi="Times New Roman"/>
          <w:color w:val="000000"/>
        </w:rPr>
        <w:t>Zamawiającego</w:t>
      </w:r>
      <w:r w:rsidRPr="002965A6">
        <w:rPr>
          <w:rFonts w:ascii="Times New Roman" w:hAnsi="Times New Roman"/>
          <w:color w:val="000000"/>
        </w:rPr>
        <w:t xml:space="preserve"> tak, aby mógł on podjąć odpowiednie środki zaradcze.</w:t>
      </w:r>
    </w:p>
    <w:bookmarkEnd w:id="8"/>
    <w:p w14:paraId="4EDEF44E" w14:textId="5D1A0E02" w:rsidR="00134971" w:rsidRPr="002965A6" w:rsidRDefault="00134971" w:rsidP="004D5510">
      <w:pPr>
        <w:pStyle w:val="Akapitzlist1"/>
        <w:numPr>
          <w:ilvl w:val="1"/>
          <w:numId w:val="13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Obowiązek zachowania tajemnicy obejmuje także wstrzymanie się z publikacją utworu, który takie informacje zawiera, jeżeli publikacja mogłaby pozbawić </w:t>
      </w:r>
      <w:r w:rsidR="002C7EFA">
        <w:rPr>
          <w:rFonts w:ascii="Times New Roman" w:hAnsi="Times New Roman"/>
          <w:color w:val="000000"/>
        </w:rPr>
        <w:t>Zamawiającego</w:t>
      </w:r>
      <w:r w:rsidR="002C7EFA" w:rsidRPr="002965A6">
        <w:rPr>
          <w:rFonts w:ascii="Times New Roman" w:hAnsi="Times New Roman"/>
          <w:color w:val="000000"/>
        </w:rPr>
        <w:t xml:space="preserve"> </w:t>
      </w:r>
      <w:r w:rsidRPr="002965A6">
        <w:rPr>
          <w:rFonts w:ascii="Times New Roman" w:hAnsi="Times New Roman"/>
          <w:color w:val="000000"/>
        </w:rPr>
        <w:t xml:space="preserve">możliwości uzyskania ochrony prawnej dobra intelektualnego przysługującego </w:t>
      </w:r>
      <w:r w:rsidR="002C7EFA">
        <w:rPr>
          <w:rFonts w:ascii="Times New Roman" w:hAnsi="Times New Roman"/>
          <w:color w:val="000000"/>
        </w:rPr>
        <w:t>Zamawiającemu.</w:t>
      </w:r>
    </w:p>
    <w:p w14:paraId="683A73BF" w14:textId="4B98573D" w:rsidR="00134971" w:rsidRPr="002965A6" w:rsidRDefault="00134971" w:rsidP="004D5510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5.</w:t>
      </w:r>
      <w:r w:rsidRPr="002965A6">
        <w:rPr>
          <w:rFonts w:ascii="Times New Roman" w:hAnsi="Times New Roman"/>
          <w:color w:val="000000"/>
        </w:rPr>
        <w:tab/>
        <w:t xml:space="preserve">Ujawnienie informacji o których mowa w ust. 1 i ust. 2 może nastąpić tylko za zgodą </w:t>
      </w:r>
      <w:r w:rsidR="002C7EFA">
        <w:rPr>
          <w:rFonts w:ascii="Times New Roman" w:hAnsi="Times New Roman"/>
          <w:color w:val="000000"/>
        </w:rPr>
        <w:t xml:space="preserve">Zamawiającego </w:t>
      </w:r>
      <w:r w:rsidRPr="002965A6">
        <w:rPr>
          <w:rFonts w:ascii="Times New Roman" w:hAnsi="Times New Roman"/>
          <w:color w:val="000000"/>
        </w:rPr>
        <w:t>w zakresie objętym tą zgodą. Oświadczenie o udzieleniu zgody określające zakres tej zgody sporządza się na piśmie.</w:t>
      </w:r>
    </w:p>
    <w:p w14:paraId="50F149EB" w14:textId="4695380F" w:rsidR="002C7EFA" w:rsidRDefault="00134971" w:rsidP="004D5510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6. </w:t>
      </w:r>
      <w:r w:rsidRPr="002965A6">
        <w:rPr>
          <w:rFonts w:ascii="Times New Roman" w:hAnsi="Times New Roman"/>
          <w:color w:val="000000"/>
        </w:rPr>
        <w:tab/>
      </w:r>
      <w:r w:rsidR="0070221B" w:rsidRPr="002965A6">
        <w:rPr>
          <w:rFonts w:ascii="Times New Roman" w:hAnsi="Times New Roman"/>
          <w:color w:val="000000"/>
        </w:rPr>
        <w:t>Wykonawca</w:t>
      </w:r>
      <w:r w:rsidR="00EB530D" w:rsidRPr="002965A6">
        <w:rPr>
          <w:rFonts w:ascii="Times New Roman" w:hAnsi="Times New Roman"/>
          <w:color w:val="000000"/>
        </w:rPr>
        <w:t xml:space="preserve"> ponosi pełną odpowiedzialność za wszelkie szkody spowodowane działaniem lub zaniechaniem, stanowiącym naruszenie zobowiązań zawartych w niniejszym </w:t>
      </w:r>
      <w:r w:rsidR="00CB05A2" w:rsidRPr="002965A6">
        <w:rPr>
          <w:rFonts w:ascii="Times New Roman" w:hAnsi="Times New Roman"/>
          <w:color w:val="000000"/>
        </w:rPr>
        <w:t xml:space="preserve">§ </w:t>
      </w:r>
      <w:r w:rsidR="003F6307" w:rsidRPr="002965A6">
        <w:rPr>
          <w:rFonts w:ascii="Times New Roman" w:hAnsi="Times New Roman"/>
          <w:color w:val="000000"/>
        </w:rPr>
        <w:t>13</w:t>
      </w:r>
      <w:r w:rsidR="00CB05A2" w:rsidRPr="002965A6">
        <w:rPr>
          <w:rFonts w:ascii="Times New Roman" w:hAnsi="Times New Roman"/>
          <w:color w:val="000000"/>
        </w:rPr>
        <w:t xml:space="preserve">. W </w:t>
      </w:r>
      <w:r w:rsidR="00EB530D" w:rsidRPr="002965A6">
        <w:rPr>
          <w:rFonts w:ascii="Times New Roman" w:hAnsi="Times New Roman"/>
          <w:color w:val="000000"/>
        </w:rPr>
        <w:t xml:space="preserve">szczególności potwierdza, że ma świadomość, że Informacje Poufne </w:t>
      </w:r>
      <w:r w:rsidR="00CB05A2" w:rsidRPr="002965A6">
        <w:rPr>
          <w:rFonts w:ascii="Times New Roman" w:hAnsi="Times New Roman"/>
          <w:color w:val="000000"/>
        </w:rPr>
        <w:t>stanowią własność Zamawiającego</w:t>
      </w:r>
      <w:r w:rsidR="00EB530D" w:rsidRPr="002965A6">
        <w:rPr>
          <w:rFonts w:ascii="Times New Roman" w:hAnsi="Times New Roman"/>
          <w:color w:val="000000"/>
        </w:rPr>
        <w:t>, a ich ujawnienie stanowić może naruszenie art. 11 ust. 1 ustawy z 16 kwietnia 1993 r. o zwalczaniu nieuczciwej konkurencji (</w:t>
      </w:r>
      <w:r w:rsidR="0056190A" w:rsidRPr="002965A6">
        <w:rPr>
          <w:rFonts w:ascii="Times New Roman" w:hAnsi="Times New Roman"/>
          <w:color w:val="000000"/>
        </w:rPr>
        <w:t xml:space="preserve">tekst jednolity </w:t>
      </w:r>
      <w:r w:rsidR="00EB530D" w:rsidRPr="002965A6">
        <w:rPr>
          <w:rFonts w:ascii="Times New Roman" w:hAnsi="Times New Roman"/>
          <w:color w:val="000000"/>
        </w:rPr>
        <w:t>Dz. U.</w:t>
      </w:r>
      <w:r w:rsidR="0056190A" w:rsidRPr="002965A6">
        <w:rPr>
          <w:rFonts w:ascii="Times New Roman" w:hAnsi="Times New Roman"/>
          <w:color w:val="000000"/>
        </w:rPr>
        <w:t xml:space="preserve"> z </w:t>
      </w:r>
      <w:r w:rsidR="00E20490" w:rsidRPr="002965A6">
        <w:rPr>
          <w:rFonts w:ascii="Times New Roman" w:hAnsi="Times New Roman"/>
          <w:color w:val="000000"/>
        </w:rPr>
        <w:t>20</w:t>
      </w:r>
      <w:r w:rsidR="00E20490">
        <w:rPr>
          <w:rFonts w:ascii="Times New Roman" w:hAnsi="Times New Roman"/>
          <w:color w:val="000000"/>
        </w:rPr>
        <w:t>20</w:t>
      </w:r>
      <w:r w:rsidR="00E20490" w:rsidRPr="002965A6">
        <w:rPr>
          <w:rFonts w:ascii="Times New Roman" w:hAnsi="Times New Roman"/>
          <w:color w:val="000000"/>
        </w:rPr>
        <w:t xml:space="preserve"> </w:t>
      </w:r>
      <w:r w:rsidR="0056190A" w:rsidRPr="002965A6">
        <w:rPr>
          <w:rFonts w:ascii="Times New Roman" w:hAnsi="Times New Roman"/>
          <w:color w:val="000000"/>
        </w:rPr>
        <w:t>r.</w:t>
      </w:r>
      <w:r w:rsidR="00EB530D" w:rsidRPr="002965A6">
        <w:rPr>
          <w:rFonts w:ascii="Times New Roman" w:hAnsi="Times New Roman"/>
          <w:color w:val="000000"/>
        </w:rPr>
        <w:t xml:space="preserve">, poz. </w:t>
      </w:r>
      <w:r w:rsidR="00E20490" w:rsidRPr="002965A6">
        <w:rPr>
          <w:rFonts w:ascii="Times New Roman" w:hAnsi="Times New Roman"/>
          <w:color w:val="000000"/>
        </w:rPr>
        <w:t>1</w:t>
      </w:r>
      <w:r w:rsidR="00E20490">
        <w:rPr>
          <w:rFonts w:ascii="Times New Roman" w:hAnsi="Times New Roman"/>
          <w:color w:val="000000"/>
        </w:rPr>
        <w:t>913</w:t>
      </w:r>
      <w:r w:rsidR="00E20490" w:rsidRPr="002965A6">
        <w:rPr>
          <w:rFonts w:ascii="Times New Roman" w:hAnsi="Times New Roman"/>
          <w:color w:val="000000"/>
        </w:rPr>
        <w:t xml:space="preserve"> </w:t>
      </w:r>
      <w:r w:rsidR="00EB530D" w:rsidRPr="002965A6">
        <w:rPr>
          <w:rFonts w:ascii="Times New Roman" w:hAnsi="Times New Roman"/>
          <w:color w:val="000000"/>
        </w:rPr>
        <w:t>z późn. zm.): „</w:t>
      </w:r>
      <w:r w:rsidR="0056190A" w:rsidRPr="002965A6">
        <w:rPr>
          <w:rFonts w:ascii="Times New Roman" w:hAnsi="Times New Roman"/>
          <w:color w:val="000000"/>
        </w:rPr>
        <w:t>Czynem nieuczciwej konkurencji jest ujawnienie, wykorzystanie lub pozyskanie cudzych informacji stanowiących tajemnicę przedsiębiorstwa</w:t>
      </w:r>
      <w:r w:rsidR="00EB530D" w:rsidRPr="002965A6">
        <w:rPr>
          <w:rFonts w:ascii="Times New Roman" w:hAnsi="Times New Roman"/>
          <w:color w:val="000000"/>
        </w:rPr>
        <w:t>.”</w:t>
      </w:r>
    </w:p>
    <w:p w14:paraId="565E4B32" w14:textId="53ADA26C" w:rsidR="00EB530D" w:rsidRPr="002965A6" w:rsidRDefault="00134971" w:rsidP="004D5510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7.  </w:t>
      </w:r>
      <w:r w:rsidR="00CB05A2" w:rsidRPr="002965A6">
        <w:rPr>
          <w:rFonts w:ascii="Times New Roman" w:hAnsi="Times New Roman"/>
          <w:color w:val="000000"/>
        </w:rPr>
        <w:t xml:space="preserve">Zamawiający </w:t>
      </w:r>
      <w:r w:rsidR="00EB530D" w:rsidRPr="002965A6">
        <w:rPr>
          <w:rFonts w:ascii="Times New Roman" w:hAnsi="Times New Roman"/>
          <w:color w:val="000000"/>
        </w:rPr>
        <w:t xml:space="preserve">zastrzega sobie prawo do dochodzenia odszkodowania w przypadku szkody wynikłej z naruszenia przez </w:t>
      </w:r>
      <w:r w:rsidR="0070221B" w:rsidRPr="002965A6">
        <w:rPr>
          <w:rFonts w:ascii="Times New Roman" w:hAnsi="Times New Roman"/>
          <w:color w:val="000000"/>
        </w:rPr>
        <w:t>Wykonawcę</w:t>
      </w:r>
      <w:r w:rsidR="00EB530D" w:rsidRPr="002965A6">
        <w:rPr>
          <w:rFonts w:ascii="Times New Roman" w:hAnsi="Times New Roman"/>
          <w:color w:val="000000"/>
        </w:rPr>
        <w:t xml:space="preserve"> postanowień niniejszego oświadczenia na zasadach ogólnych określonych przepisach Kodeksu cywilnego.</w:t>
      </w:r>
    </w:p>
    <w:p w14:paraId="5383AF1C" w14:textId="65946B84" w:rsidR="00134971" w:rsidRPr="002965A6" w:rsidRDefault="00134971" w:rsidP="004D5510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8.   W przypadku wykorzystania przez Wykonawcę, z zachowaniem postanowień ust. 4 i 5, badań i ich wyników opracowanych w ramach wykonywania umowy w pracy magisterskiej/doktorskiej/publikacji W</w:t>
      </w:r>
      <w:r w:rsidR="00E20490">
        <w:rPr>
          <w:rFonts w:ascii="Times New Roman" w:hAnsi="Times New Roman"/>
          <w:color w:val="000000"/>
        </w:rPr>
        <w:t>y</w:t>
      </w:r>
      <w:r w:rsidRPr="002965A6">
        <w:rPr>
          <w:rFonts w:ascii="Times New Roman" w:hAnsi="Times New Roman"/>
          <w:color w:val="000000"/>
        </w:rPr>
        <w:t>konawca zobowiązany jest:</w:t>
      </w:r>
    </w:p>
    <w:p w14:paraId="7DE1AB25" w14:textId="77777777" w:rsidR="00134971" w:rsidRPr="002965A6" w:rsidRDefault="00134971" w:rsidP="004D5510">
      <w:pPr>
        <w:pStyle w:val="Akapitzlist1"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a.</w:t>
      </w:r>
      <w:r w:rsidRPr="002965A6">
        <w:rPr>
          <w:rFonts w:ascii="Times New Roman" w:hAnsi="Times New Roman"/>
          <w:color w:val="000000"/>
        </w:rPr>
        <w:tab/>
        <w:t>do zamieszczenia informacji o tym, że badania zostały wykonane w projekcie podziękowań dla projektu ………………………(jeśli dotyczy),</w:t>
      </w:r>
    </w:p>
    <w:p w14:paraId="7497031B" w14:textId="2E57AA4F" w:rsidR="00134971" w:rsidRPr="002965A6" w:rsidRDefault="00134971" w:rsidP="004D5510">
      <w:pPr>
        <w:pStyle w:val="Akapitzlist1"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b.</w:t>
      </w:r>
      <w:r w:rsidRPr="002965A6">
        <w:rPr>
          <w:rFonts w:ascii="Times New Roman" w:hAnsi="Times New Roman"/>
          <w:color w:val="000000"/>
        </w:rPr>
        <w:tab/>
        <w:t xml:space="preserve">do używania w publikacjach afiliacji </w:t>
      </w:r>
      <w:r w:rsidR="002C7EFA">
        <w:rPr>
          <w:rFonts w:ascii="Times New Roman" w:hAnsi="Times New Roman"/>
          <w:color w:val="000000"/>
        </w:rPr>
        <w:t xml:space="preserve">Zamawiającego </w:t>
      </w:r>
      <w:r w:rsidRPr="002965A6">
        <w:rPr>
          <w:rFonts w:ascii="Times New Roman" w:hAnsi="Times New Roman"/>
          <w:color w:val="000000"/>
        </w:rPr>
        <w:t>oraz ………….. (nazwa jednostki).</w:t>
      </w:r>
    </w:p>
    <w:p w14:paraId="1FCD3DFA" w14:textId="61E0305E" w:rsidR="00134971" w:rsidRPr="002965A6" w:rsidRDefault="00134971" w:rsidP="004D5510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9.   Wykonawca w porozumieniu z Opiekunem/kierownikiem grupy badawczej/kierownikiem projektu podejmie wszelkie dostępne działania aby publikacje wykonane w ramach niniejszej umowy mogły być zaliczone do dorobku publikacyjnego ………………………………(nazwa jednostki), co zostanie potwierdzone przez Wykonawcę złożeniem oświadczenia stanowiącego Załącznik nr 1.</w:t>
      </w:r>
    </w:p>
    <w:p w14:paraId="7A77A011" w14:textId="77777777" w:rsidR="00AD044B" w:rsidRPr="002965A6" w:rsidRDefault="00AD044B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14:paraId="5A44A363" w14:textId="0F6E16D9" w:rsidR="00620450" w:rsidRPr="002965A6" w:rsidRDefault="007F019B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 w:rsidR="009F0C1D" w:rsidRPr="002965A6">
        <w:rPr>
          <w:rFonts w:ascii="Times New Roman" w:hAnsi="Times New Roman"/>
          <w:b/>
          <w:color w:val="000000"/>
        </w:rPr>
        <w:t>1</w:t>
      </w:r>
      <w:r w:rsidR="009B113C">
        <w:rPr>
          <w:rFonts w:ascii="Times New Roman" w:hAnsi="Times New Roman"/>
          <w:b/>
          <w:color w:val="000000"/>
        </w:rPr>
        <w:t>2</w:t>
      </w:r>
    </w:p>
    <w:p w14:paraId="10730FD5" w14:textId="742D68CB" w:rsidR="00134971" w:rsidRDefault="00134971" w:rsidP="004D5510">
      <w:pPr>
        <w:pStyle w:val="Nagwek1"/>
        <w:spacing w:before="0" w:after="120" w:line="240" w:lineRule="auto"/>
        <w:jc w:val="both"/>
        <w:rPr>
          <w:szCs w:val="22"/>
          <w:lang w:val="pl-PL"/>
        </w:rPr>
      </w:pPr>
      <w:bookmarkStart w:id="9" w:name="_Hlk43892320"/>
      <w:r w:rsidRPr="002965A6">
        <w:rPr>
          <w:szCs w:val="22"/>
          <w:lang w:val="pl-PL"/>
        </w:rPr>
        <w:t xml:space="preserve">Klauzula informacyjna dotycząca danych osobowych </w:t>
      </w:r>
      <w:r w:rsidR="00CD7F58" w:rsidRPr="002965A6">
        <w:rPr>
          <w:szCs w:val="22"/>
          <w:lang w:val="pl-PL"/>
        </w:rPr>
        <w:t>W</w:t>
      </w:r>
      <w:r w:rsidR="00CD7F58">
        <w:rPr>
          <w:szCs w:val="22"/>
          <w:lang w:val="pl-PL"/>
        </w:rPr>
        <w:t>ykonawcy</w:t>
      </w:r>
      <w:r w:rsidR="00CD7F58" w:rsidRPr="002965A6">
        <w:rPr>
          <w:szCs w:val="22"/>
          <w:lang w:val="pl-PL"/>
        </w:rPr>
        <w:t xml:space="preserve"> </w:t>
      </w:r>
      <w:r w:rsidRPr="002965A6">
        <w:rPr>
          <w:szCs w:val="22"/>
          <w:lang w:val="pl-PL"/>
        </w:rPr>
        <w:t xml:space="preserve">zgodnie z art. 13 ust. 1 i 2 Rozporządzenia Parlamentu Europejskiego i Rady (UE) 2016/679 z dnia 27 kwietnia 2016 r. w sprawie </w:t>
      </w:r>
      <w:r w:rsidRPr="002965A6">
        <w:rPr>
          <w:szCs w:val="22"/>
          <w:lang w:val="pl-PL"/>
        </w:rPr>
        <w:lastRenderedPageBreak/>
        <w:t xml:space="preserve">ochrony osób fizycznych w związku z przetwarzaniem danych osobowych i w sprawie swobodnego przepływu takich danych oraz uchylenia dyrektywy 95/46/WE stanowi Załącznik nr 2 do niniejszej Umowy. </w:t>
      </w:r>
    </w:p>
    <w:p w14:paraId="70C10C4D" w14:textId="174D1084" w:rsidR="009B113C" w:rsidRPr="002965A6" w:rsidRDefault="009B113C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</w:t>
      </w:r>
      <w:r>
        <w:rPr>
          <w:rFonts w:ascii="Times New Roman" w:hAnsi="Times New Roman"/>
          <w:b/>
          <w:color w:val="000000"/>
        </w:rPr>
        <w:t>3</w:t>
      </w:r>
    </w:p>
    <w:bookmarkEnd w:id="9"/>
    <w:p w14:paraId="5EE85B6A" w14:textId="77777777" w:rsidR="009B113C" w:rsidRPr="002965A6" w:rsidRDefault="009B113C" w:rsidP="004D5510">
      <w:pPr>
        <w:pStyle w:val="Akapitzlist1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 przypadku niemożności rozpoczęcia wykonania lub zakończenia Dzieła, Wykonawca zobowiązuje się natychmiast poinformować o tym Zamawiającego.</w:t>
      </w:r>
    </w:p>
    <w:p w14:paraId="1307D1A5" w14:textId="77777777" w:rsidR="009B113C" w:rsidRPr="002965A6" w:rsidRDefault="009B113C" w:rsidP="004D5510">
      <w:pPr>
        <w:pStyle w:val="Akapitzlist1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14:paraId="2E025C24" w14:textId="77777777" w:rsidR="009B113C" w:rsidRPr="002965A6" w:rsidRDefault="009B113C" w:rsidP="004D551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odstąpić od umowy;</w:t>
      </w:r>
    </w:p>
    <w:p w14:paraId="2B95A992" w14:textId="77777777" w:rsidR="009B113C" w:rsidRPr="002965A6" w:rsidRDefault="009B113C" w:rsidP="004D5510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zmienić termin wykonania Dzieła w trybie pisemnego aneksu do niniejszej umowy.</w:t>
      </w:r>
    </w:p>
    <w:p w14:paraId="1FDC357D" w14:textId="77777777" w:rsidR="009B113C" w:rsidRPr="002965A6" w:rsidRDefault="009B113C" w:rsidP="004D5510">
      <w:pPr>
        <w:pStyle w:val="Akapitzlist1"/>
        <w:spacing w:after="120" w:line="240" w:lineRule="auto"/>
        <w:ind w:left="0"/>
        <w:rPr>
          <w:rFonts w:ascii="Times New Roman" w:hAnsi="Times New Roman"/>
          <w:color w:val="000000"/>
        </w:rPr>
      </w:pPr>
    </w:p>
    <w:p w14:paraId="5DFCC6F6" w14:textId="310C63EC" w:rsidR="009B113C" w:rsidRPr="002965A6" w:rsidRDefault="009B113C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</w:t>
      </w:r>
      <w:r>
        <w:rPr>
          <w:rFonts w:ascii="Times New Roman" w:hAnsi="Times New Roman"/>
          <w:b/>
          <w:color w:val="000000"/>
        </w:rPr>
        <w:t>4</w:t>
      </w:r>
    </w:p>
    <w:p w14:paraId="45F4868A" w14:textId="77777777" w:rsidR="009B113C" w:rsidRPr="002965A6" w:rsidRDefault="009B113C" w:rsidP="004D5510">
      <w:pPr>
        <w:pStyle w:val="Akapitzlist1"/>
        <w:spacing w:after="120" w:line="240" w:lineRule="auto"/>
        <w:ind w:left="0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Wszelkie zmiany niniejszej umowy wymagają formy pisemnej w postaci aneksu, pod rygorem nieważności.</w:t>
      </w:r>
    </w:p>
    <w:p w14:paraId="6306AA1C" w14:textId="77777777" w:rsidR="009B113C" w:rsidRDefault="009B113C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14:paraId="701830A8" w14:textId="09ED9F84" w:rsidR="009F0C1D" w:rsidRPr="002965A6" w:rsidRDefault="00CE4E14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15</w:t>
      </w:r>
    </w:p>
    <w:p w14:paraId="163CE682" w14:textId="77777777" w:rsidR="00620450" w:rsidRPr="002965A6" w:rsidRDefault="00620450" w:rsidP="004D5510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W sprawach nieuregulowanych niniejszą umową mają zastosowanie przepisy </w:t>
      </w:r>
      <w:r w:rsidR="00E01B82" w:rsidRPr="002965A6">
        <w:rPr>
          <w:rFonts w:ascii="Times New Roman" w:hAnsi="Times New Roman"/>
          <w:color w:val="000000"/>
        </w:rPr>
        <w:t xml:space="preserve">prawa polskiego, w tym </w:t>
      </w:r>
      <w:r w:rsidR="00E43D40" w:rsidRPr="002965A6">
        <w:rPr>
          <w:rFonts w:ascii="Times New Roman" w:hAnsi="Times New Roman"/>
          <w:color w:val="000000"/>
        </w:rPr>
        <w:t>K</w:t>
      </w:r>
      <w:r w:rsidRPr="002965A6">
        <w:rPr>
          <w:rFonts w:ascii="Times New Roman" w:hAnsi="Times New Roman"/>
          <w:color w:val="000000"/>
        </w:rPr>
        <w:t>odeksu cywilnego</w:t>
      </w:r>
      <w:r w:rsidR="00EE7A7F" w:rsidRPr="002965A6">
        <w:rPr>
          <w:rFonts w:ascii="Times New Roman" w:hAnsi="Times New Roman"/>
          <w:color w:val="000000"/>
        </w:rPr>
        <w:t xml:space="preserve">, </w:t>
      </w:r>
      <w:r w:rsidRPr="002965A6">
        <w:rPr>
          <w:rFonts w:ascii="Times New Roman" w:hAnsi="Times New Roman"/>
          <w:color w:val="000000"/>
        </w:rPr>
        <w:t>ustawy o prawie autorskim i prawach pokrewnych</w:t>
      </w:r>
      <w:r w:rsidR="00EE7A7F" w:rsidRPr="002965A6">
        <w:rPr>
          <w:rFonts w:ascii="Times New Roman" w:hAnsi="Times New Roman"/>
          <w:color w:val="000000"/>
        </w:rPr>
        <w:t xml:space="preserve">, ustawy – Prawo </w:t>
      </w:r>
      <w:r w:rsidR="0058687C" w:rsidRPr="002965A6">
        <w:rPr>
          <w:rFonts w:ascii="Times New Roman" w:hAnsi="Times New Roman"/>
          <w:color w:val="000000"/>
        </w:rPr>
        <w:t xml:space="preserve">własności przemysłowej, </w:t>
      </w:r>
      <w:r w:rsidR="0083370C" w:rsidRPr="002965A6">
        <w:rPr>
          <w:rFonts w:ascii="Times New Roman" w:hAnsi="Times New Roman"/>
          <w:color w:val="000000"/>
        </w:rPr>
        <w:t>„</w:t>
      </w:r>
      <w:r w:rsidR="00EE7A7F" w:rsidRPr="002965A6">
        <w:rPr>
          <w:rFonts w:ascii="Times New Roman" w:hAnsi="Times New Roman"/>
          <w:color w:val="000000"/>
        </w:rPr>
        <w:t>Regulaminu zarządzania własnością intelektualną oraz zasad komercjalizacji w Uniwersytecie Jagiellońskim</w:t>
      </w:r>
      <w:r w:rsidR="0083370C" w:rsidRPr="002965A6">
        <w:rPr>
          <w:rFonts w:ascii="Times New Roman" w:hAnsi="Times New Roman"/>
          <w:color w:val="000000"/>
        </w:rPr>
        <w:t>”</w:t>
      </w:r>
      <w:r w:rsidR="00EE7A7F" w:rsidRPr="002965A6">
        <w:rPr>
          <w:rFonts w:ascii="Times New Roman" w:hAnsi="Times New Roman"/>
          <w:color w:val="000000"/>
        </w:rPr>
        <w:t>, przyjętego przez Senat UJ w dniu 24 czerwca 2015 r. uchwałą nr 102/VI/2015</w:t>
      </w:r>
      <w:r w:rsidR="0058687C" w:rsidRPr="002965A6">
        <w:rPr>
          <w:rFonts w:ascii="Times New Roman" w:hAnsi="Times New Roman"/>
          <w:color w:val="000000"/>
        </w:rPr>
        <w:t>,</w:t>
      </w:r>
      <w:r w:rsidR="00E01B82" w:rsidRPr="002965A6">
        <w:rPr>
          <w:rFonts w:ascii="Times New Roman" w:hAnsi="Times New Roman"/>
          <w:color w:val="000000"/>
        </w:rPr>
        <w:t xml:space="preserve"> oraz relewantnych aktów prawnych </w:t>
      </w:r>
      <w:r w:rsidR="002D4887" w:rsidRPr="002965A6">
        <w:rPr>
          <w:rFonts w:ascii="Times New Roman" w:hAnsi="Times New Roman"/>
          <w:color w:val="000000"/>
        </w:rPr>
        <w:t xml:space="preserve">Zamawiającego </w:t>
      </w:r>
      <w:r w:rsidR="00E01B82" w:rsidRPr="002965A6">
        <w:rPr>
          <w:rFonts w:ascii="Times New Roman" w:hAnsi="Times New Roman"/>
          <w:color w:val="000000"/>
        </w:rPr>
        <w:t>w przyszłości</w:t>
      </w:r>
      <w:r w:rsidRPr="002965A6">
        <w:rPr>
          <w:rFonts w:ascii="Times New Roman" w:hAnsi="Times New Roman"/>
          <w:color w:val="000000"/>
        </w:rPr>
        <w:t xml:space="preserve">. </w:t>
      </w:r>
    </w:p>
    <w:p w14:paraId="3963BF07" w14:textId="77777777" w:rsidR="00620450" w:rsidRPr="002965A6" w:rsidRDefault="00620450" w:rsidP="004D5510">
      <w:pPr>
        <w:pStyle w:val="Akapitzlist1"/>
        <w:spacing w:after="120" w:line="240" w:lineRule="auto"/>
        <w:ind w:left="0"/>
        <w:rPr>
          <w:rFonts w:ascii="Times New Roman" w:hAnsi="Times New Roman"/>
          <w:color w:val="000000"/>
        </w:rPr>
      </w:pPr>
    </w:p>
    <w:p w14:paraId="42A4330E" w14:textId="39AB8EF6" w:rsidR="00620450" w:rsidRPr="002965A6" w:rsidRDefault="007F019B" w:rsidP="004D5510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 w:rsidR="00CE4E14" w:rsidRPr="002965A6">
        <w:rPr>
          <w:rFonts w:ascii="Times New Roman" w:hAnsi="Times New Roman"/>
          <w:b/>
          <w:color w:val="000000"/>
        </w:rPr>
        <w:t>16</w:t>
      </w:r>
    </w:p>
    <w:p w14:paraId="30476CD0" w14:textId="42479770" w:rsidR="00620450" w:rsidRPr="002965A6" w:rsidRDefault="004E6642" w:rsidP="004D5510">
      <w:pPr>
        <w:spacing w:after="120" w:line="240" w:lineRule="auto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Spory m</w:t>
      </w:r>
      <w:r w:rsidR="00620450" w:rsidRPr="002965A6">
        <w:rPr>
          <w:rFonts w:ascii="Times New Roman" w:hAnsi="Times New Roman"/>
          <w:color w:val="000000"/>
        </w:rPr>
        <w:t xml:space="preserve">ogące wyniknąć z niniejszej umowy </w:t>
      </w:r>
      <w:r w:rsidRPr="002965A6">
        <w:rPr>
          <w:rFonts w:ascii="Times New Roman" w:hAnsi="Times New Roman"/>
          <w:color w:val="000000"/>
        </w:rPr>
        <w:t xml:space="preserve">będą </w:t>
      </w:r>
      <w:r w:rsidR="00620450" w:rsidRPr="002965A6">
        <w:rPr>
          <w:rFonts w:ascii="Times New Roman" w:hAnsi="Times New Roman"/>
          <w:color w:val="000000"/>
        </w:rPr>
        <w:t xml:space="preserve">rozstrzygać sądy </w:t>
      </w:r>
      <w:r w:rsidR="00CD7F58">
        <w:rPr>
          <w:rFonts w:ascii="Times New Roman" w:hAnsi="Times New Roman"/>
          <w:color w:val="000000"/>
        </w:rPr>
        <w:t>powszechne właściwe dla siedziby Zamawiającego.</w:t>
      </w:r>
    </w:p>
    <w:p w14:paraId="3F264167" w14:textId="77777777" w:rsidR="00620450" w:rsidRPr="002965A6" w:rsidRDefault="00620450" w:rsidP="004D5510">
      <w:pPr>
        <w:spacing w:after="120" w:line="240" w:lineRule="auto"/>
        <w:jc w:val="center"/>
        <w:rPr>
          <w:rFonts w:ascii="Times New Roman" w:hAnsi="Times New Roman"/>
          <w:color w:val="000000"/>
        </w:rPr>
      </w:pPr>
    </w:p>
    <w:p w14:paraId="39A7DE17" w14:textId="109EAE81" w:rsidR="00620450" w:rsidRPr="002965A6" w:rsidRDefault="007F019B" w:rsidP="004D5510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</w:t>
      </w:r>
      <w:r w:rsidR="00CE4E14" w:rsidRPr="002965A6">
        <w:rPr>
          <w:rFonts w:ascii="Times New Roman" w:hAnsi="Times New Roman"/>
          <w:b/>
          <w:color w:val="000000"/>
        </w:rPr>
        <w:t>7</w:t>
      </w:r>
    </w:p>
    <w:p w14:paraId="77FFF1BE" w14:textId="4E37C2BC" w:rsidR="00620450" w:rsidRPr="002965A6" w:rsidRDefault="00620450" w:rsidP="004D5510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Umowa została sporządzona w 3-ch jednobrzmiących egzemplarzach, z których jeden otrzymuje </w:t>
      </w:r>
      <w:r w:rsidR="0070221B" w:rsidRPr="002965A6">
        <w:rPr>
          <w:rFonts w:ascii="Times New Roman" w:hAnsi="Times New Roman"/>
          <w:color w:val="000000"/>
        </w:rPr>
        <w:t>Wykonawca</w:t>
      </w:r>
      <w:r w:rsidRPr="002965A6">
        <w:rPr>
          <w:rFonts w:ascii="Times New Roman" w:hAnsi="Times New Roman"/>
          <w:color w:val="000000"/>
        </w:rPr>
        <w:t>, a</w:t>
      </w:r>
      <w:r w:rsidR="00664C3B" w:rsidRPr="002965A6">
        <w:rPr>
          <w:rFonts w:ascii="Times New Roman" w:hAnsi="Times New Roman"/>
          <w:color w:val="000000"/>
        </w:rPr>
        <w:t xml:space="preserve"> </w:t>
      </w:r>
      <w:r w:rsidRPr="002965A6">
        <w:rPr>
          <w:rFonts w:ascii="Times New Roman" w:hAnsi="Times New Roman"/>
          <w:color w:val="000000"/>
        </w:rPr>
        <w:t>dwa Zamawiający.</w:t>
      </w:r>
    </w:p>
    <w:p w14:paraId="30E9FA9D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1B4024CA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06D0255D" w14:textId="77777777" w:rsidR="0029560C" w:rsidRPr="002965A6" w:rsidRDefault="0029560C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7A361B4D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08C253DC" w14:textId="77777777" w:rsidR="00620450" w:rsidRPr="002965A6" w:rsidRDefault="00620450" w:rsidP="004D5510">
      <w:pPr>
        <w:spacing w:after="12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</w:rPr>
        <w:t>…………………………………………..                          ………………………………………………</w:t>
      </w:r>
    </w:p>
    <w:p w14:paraId="2217CE34" w14:textId="2C3E3271" w:rsidR="00620450" w:rsidRPr="002965A6" w:rsidRDefault="00620450" w:rsidP="004D5510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2965A6">
        <w:rPr>
          <w:rFonts w:ascii="Times New Roman" w:hAnsi="Times New Roman"/>
          <w:color w:val="000000"/>
        </w:rPr>
        <w:t>Zamawiający</w:t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="0070221B" w:rsidRPr="002965A6">
        <w:rPr>
          <w:rFonts w:ascii="Times New Roman" w:hAnsi="Times New Roman"/>
          <w:color w:val="000000"/>
        </w:rPr>
        <w:t>Wykonawca</w:t>
      </w:r>
    </w:p>
    <w:p w14:paraId="6921EAB8" w14:textId="55369498" w:rsidR="00134971" w:rsidRPr="002965A6" w:rsidRDefault="00134971" w:rsidP="004D5510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29EF7FCF" w14:textId="6406F3F3" w:rsidR="00134971" w:rsidRPr="002965A6" w:rsidRDefault="00134971" w:rsidP="004D5510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79C9A39D" w14:textId="4796C548" w:rsidR="00134971" w:rsidRPr="002965A6" w:rsidRDefault="00134971" w:rsidP="004D5510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7E1B2FBF" w14:textId="7403B55C" w:rsidR="00134971" w:rsidRPr="002965A6" w:rsidRDefault="00134971" w:rsidP="004D5510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249F226F" w14:textId="77777777" w:rsidR="004D5510" w:rsidRDefault="004D5510">
      <w:pPr>
        <w:suppressAutoHyphens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59B196B5" w14:textId="7C0D4864" w:rsidR="00134971" w:rsidRPr="002965A6" w:rsidRDefault="00134971" w:rsidP="004D5510">
      <w:pPr>
        <w:spacing w:after="120" w:line="240" w:lineRule="auto"/>
        <w:rPr>
          <w:rFonts w:ascii="Times New Roman" w:hAnsi="Times New Roman"/>
        </w:rPr>
      </w:pPr>
      <w:r w:rsidRPr="002965A6">
        <w:rPr>
          <w:rFonts w:ascii="Times New Roman" w:hAnsi="Times New Roman"/>
        </w:rPr>
        <w:lastRenderedPageBreak/>
        <w:t xml:space="preserve">Załącznik nr 1 Wzór oświadczenia dot. publikacji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134971" w:rsidRPr="002965A6" w14:paraId="7C402364" w14:textId="77777777" w:rsidTr="001C2F23">
        <w:tc>
          <w:tcPr>
            <w:tcW w:w="2376" w:type="dxa"/>
            <w:shd w:val="clear" w:color="auto" w:fill="auto"/>
          </w:tcPr>
          <w:p w14:paraId="59E5B2BA" w14:textId="77777777" w:rsidR="00134971" w:rsidRPr="002965A6" w:rsidRDefault="00134971" w:rsidP="004D5510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C06643B" w14:textId="77777777" w:rsidR="00134971" w:rsidRPr="002965A6" w:rsidRDefault="00134971" w:rsidP="004D551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34971" w:rsidRPr="002965A6" w14:paraId="1613F77B" w14:textId="77777777" w:rsidTr="001C2F23">
        <w:tc>
          <w:tcPr>
            <w:tcW w:w="2376" w:type="dxa"/>
            <w:shd w:val="clear" w:color="auto" w:fill="auto"/>
          </w:tcPr>
          <w:p w14:paraId="439AAC1D" w14:textId="77777777" w:rsidR="00134971" w:rsidRPr="002965A6" w:rsidRDefault="00134971" w:rsidP="004D5510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jednostka organizacyjna: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9A6E2" w14:textId="77777777" w:rsidR="00134971" w:rsidRPr="002965A6" w:rsidRDefault="00134971" w:rsidP="004D5510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………………</w:t>
            </w:r>
          </w:p>
        </w:tc>
      </w:tr>
      <w:tr w:rsidR="00134971" w:rsidRPr="002965A6" w14:paraId="1E502A2D" w14:textId="77777777" w:rsidTr="001C2F23">
        <w:tc>
          <w:tcPr>
            <w:tcW w:w="2376" w:type="dxa"/>
            <w:shd w:val="clear" w:color="auto" w:fill="auto"/>
          </w:tcPr>
          <w:p w14:paraId="1709F92F" w14:textId="77777777" w:rsidR="00134971" w:rsidRPr="002965A6" w:rsidRDefault="00134971" w:rsidP="004D5510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telefon, 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94F32" w14:textId="77777777" w:rsidR="00134971" w:rsidRPr="002965A6" w:rsidRDefault="00134971" w:rsidP="004D551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046EC150" w14:textId="77777777" w:rsidR="00134971" w:rsidRPr="002965A6" w:rsidRDefault="00134971" w:rsidP="004D5510">
      <w:pPr>
        <w:spacing w:after="120" w:line="240" w:lineRule="auto"/>
        <w:rPr>
          <w:rFonts w:ascii="Times New Roman" w:hAnsi="Times New Roman"/>
        </w:rPr>
      </w:pPr>
    </w:p>
    <w:p w14:paraId="27FAE00C" w14:textId="77777777" w:rsidR="00134971" w:rsidRPr="002965A6" w:rsidRDefault="00134971" w:rsidP="004D5510">
      <w:pPr>
        <w:spacing w:after="120" w:line="240" w:lineRule="auto"/>
        <w:rPr>
          <w:rFonts w:ascii="Times New Roman" w:hAnsi="Times New Roman"/>
        </w:rPr>
      </w:pPr>
    </w:p>
    <w:p w14:paraId="5E71F8DC" w14:textId="27B77EEE" w:rsidR="00134971" w:rsidRDefault="00134971" w:rsidP="004D551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965A6">
        <w:rPr>
          <w:rFonts w:ascii="Times New Roman" w:hAnsi="Times New Roman"/>
          <w:b/>
          <w:bCs/>
        </w:rPr>
        <w:t>OŚWIADCZENIE</w:t>
      </w:r>
    </w:p>
    <w:p w14:paraId="458D3505" w14:textId="034D8845" w:rsidR="00F44CE5" w:rsidRPr="002965A6" w:rsidRDefault="00F44CE5" w:rsidP="004D551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F44CE5">
        <w:rPr>
          <w:rFonts w:ascii="Times New Roman" w:hAnsi="Times New Roman"/>
          <w:b/>
          <w:bCs/>
        </w:rPr>
        <w:t>Autora publikacji dotyczące afiliacji Uniwersytetu Jagiellońskiego/Uniwersytetu Jagiellońskiego Collegium Medicum</w:t>
      </w:r>
    </w:p>
    <w:p w14:paraId="47AF17CD" w14:textId="67B6E444" w:rsidR="00F44CE5" w:rsidRDefault="00F44CE5" w:rsidP="004D5510">
      <w:pPr>
        <w:spacing w:after="120" w:line="240" w:lineRule="auto"/>
      </w:pPr>
      <w:r w:rsidRPr="00F44CE5">
        <w:t xml:space="preserve"> </w:t>
      </w:r>
    </w:p>
    <w:p w14:paraId="78386E80" w14:textId="6E5FF9F7" w:rsidR="00134971" w:rsidRPr="002965A6" w:rsidRDefault="00F44CE5" w:rsidP="004D5510">
      <w:pPr>
        <w:spacing w:after="120" w:line="240" w:lineRule="auto"/>
        <w:jc w:val="center"/>
        <w:rPr>
          <w:rFonts w:ascii="Times New Roman" w:hAnsi="Times New Roman"/>
          <w:b/>
        </w:rPr>
      </w:pPr>
      <w:r w:rsidRPr="00F44CE5">
        <w:rPr>
          <w:rFonts w:ascii="Times New Roman" w:hAnsi="Times New Roman"/>
        </w:rPr>
        <w:t>Oświadczam, że następujące publikacje mojego (współ-) autorstwa:</w:t>
      </w:r>
    </w:p>
    <w:p w14:paraId="27F423A8" w14:textId="77777777" w:rsidR="00134971" w:rsidRPr="002965A6" w:rsidRDefault="00134971" w:rsidP="004D551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i/>
        </w:rPr>
      </w:pPr>
      <w:r w:rsidRPr="002965A6">
        <w:rPr>
          <w:rFonts w:ascii="Times New Roman" w:hAnsi="Times New Roman"/>
          <w:i/>
        </w:rPr>
        <w:t>tytuł publikacji</w:t>
      </w:r>
    </w:p>
    <w:p w14:paraId="5C08A0F2" w14:textId="77777777" w:rsidR="00134971" w:rsidRPr="002965A6" w:rsidRDefault="00134971" w:rsidP="004D5510">
      <w:pPr>
        <w:spacing w:after="120" w:line="240" w:lineRule="auto"/>
        <w:rPr>
          <w:rFonts w:ascii="Times New Roman" w:hAnsi="Times New Roman"/>
        </w:rPr>
      </w:pPr>
      <w:r w:rsidRPr="002965A6">
        <w:rPr>
          <w:rFonts w:ascii="Times New Roman" w:hAnsi="Times New Roman"/>
        </w:rPr>
        <w:t>w czasopiśmie</w:t>
      </w:r>
    </w:p>
    <w:p w14:paraId="4B149A2B" w14:textId="77777777" w:rsidR="00134971" w:rsidRPr="002965A6" w:rsidRDefault="00134971" w:rsidP="004D551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i/>
        </w:rPr>
      </w:pPr>
      <w:r w:rsidRPr="002965A6">
        <w:rPr>
          <w:rFonts w:ascii="Times New Roman" w:hAnsi="Times New Roman"/>
          <w:i/>
        </w:rPr>
        <w:t>tytuł czasopisma, rok, numer, strony</w:t>
      </w:r>
    </w:p>
    <w:p w14:paraId="5CB74E53" w14:textId="77777777" w:rsidR="00134971" w:rsidRPr="002965A6" w:rsidRDefault="00134971" w:rsidP="004D5510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7F449EA4" w14:textId="2FC74AFF" w:rsidR="00134971" w:rsidRPr="002965A6" w:rsidRDefault="00134971" w:rsidP="004D551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134971" w:rsidRPr="002965A6" w14:paraId="7A7F27E8" w14:textId="77777777" w:rsidTr="001C2F23">
        <w:tc>
          <w:tcPr>
            <w:tcW w:w="817" w:type="dxa"/>
            <w:shd w:val="clear" w:color="auto" w:fill="auto"/>
          </w:tcPr>
          <w:p w14:paraId="0686E747" w14:textId="77777777" w:rsidR="00134971" w:rsidRPr="002965A6" w:rsidRDefault="00134971" w:rsidP="004D5510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ISSN: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0633F47" w14:textId="77777777" w:rsidR="00134971" w:rsidRPr="002965A6" w:rsidRDefault="00134971" w:rsidP="004D551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7B2AFA6C" w14:textId="77777777" w:rsidR="00134971" w:rsidRPr="002965A6" w:rsidRDefault="00134971" w:rsidP="004D5510">
      <w:pPr>
        <w:spacing w:after="120" w:line="240" w:lineRule="auto"/>
        <w:rPr>
          <w:rFonts w:ascii="Times New Roman" w:hAnsi="Times New Roman"/>
        </w:rPr>
      </w:pPr>
    </w:p>
    <w:p w14:paraId="3AD5F54D" w14:textId="0B94D69B" w:rsidR="00134971" w:rsidRPr="002965A6" w:rsidRDefault="00134971" w:rsidP="004D5510">
      <w:pPr>
        <w:spacing w:after="120" w:line="240" w:lineRule="auto"/>
        <w:rPr>
          <w:rFonts w:ascii="Times New Roman" w:hAnsi="Times New Roman"/>
        </w:rPr>
      </w:pPr>
      <w:r w:rsidRPr="002965A6">
        <w:rPr>
          <w:rFonts w:ascii="Times New Roman" w:hAnsi="Times New Roman"/>
        </w:rPr>
        <w:t xml:space="preserve">stanowi część dorobku </w:t>
      </w:r>
      <w:r w:rsidR="00F44CE5" w:rsidRPr="00F44CE5">
        <w:rPr>
          <w:rFonts w:ascii="Times New Roman" w:hAnsi="Times New Roman"/>
        </w:rPr>
        <w:t>publikacyjnego jednostki organizacyjnej Uniwersytetu Jagiellońskiego/Uniwersytetu Jagiellońskiego Collegium Medicum</w:t>
      </w:r>
      <w:r w:rsidRPr="002965A6">
        <w:rPr>
          <w:rFonts w:ascii="Times New Roman" w:hAnsi="Times New Roman"/>
        </w:rPr>
        <w:t>:</w:t>
      </w:r>
    </w:p>
    <w:p w14:paraId="3D304C63" w14:textId="67F9B419" w:rsidR="00134971" w:rsidRPr="002965A6" w:rsidRDefault="00134971" w:rsidP="004D5510">
      <w:pPr>
        <w:spacing w:after="120" w:line="240" w:lineRule="auto"/>
        <w:jc w:val="center"/>
        <w:rPr>
          <w:rFonts w:ascii="Times New Roman" w:hAnsi="Times New Roman"/>
          <w:b/>
        </w:rPr>
      </w:pPr>
      <w:r w:rsidRPr="002965A6">
        <w:rPr>
          <w:rFonts w:ascii="Times New Roman" w:hAnsi="Times New Roman"/>
          <w:b/>
        </w:rPr>
        <w:t>……………………………………………..……………….</w:t>
      </w:r>
    </w:p>
    <w:p w14:paraId="00EF3B66" w14:textId="77777777" w:rsidR="00134971" w:rsidRPr="002965A6" w:rsidRDefault="00134971" w:rsidP="004D551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i/>
        </w:rPr>
      </w:pPr>
      <w:r w:rsidRPr="002965A6">
        <w:rPr>
          <w:rFonts w:ascii="Times New Roman" w:hAnsi="Times New Roman"/>
          <w:i/>
        </w:rPr>
        <w:t>nazwa jednostki organizacyjnej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72"/>
      </w:tblGrid>
      <w:tr w:rsidR="00134971" w:rsidRPr="002965A6" w14:paraId="749AE82B" w14:textId="77777777" w:rsidTr="001C2F23">
        <w:trPr>
          <w:trHeight w:val="813"/>
        </w:trPr>
        <w:tc>
          <w:tcPr>
            <w:tcW w:w="4606" w:type="dxa"/>
            <w:shd w:val="clear" w:color="auto" w:fill="auto"/>
            <w:vAlign w:val="bottom"/>
          </w:tcPr>
          <w:p w14:paraId="1E9415C2" w14:textId="77777777" w:rsidR="00134971" w:rsidRPr="002965A6" w:rsidRDefault="00134971" w:rsidP="004D551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 xml:space="preserve">Kraków, dnia ____________ </w:t>
            </w:r>
            <w:r w:rsidRPr="002965A6">
              <w:rPr>
                <w:rFonts w:ascii="Times New Roman" w:hAnsi="Times New Roman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3213823A" w14:textId="77777777" w:rsidR="00134971" w:rsidRPr="002965A6" w:rsidRDefault="00134971" w:rsidP="004D5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14:paraId="3177C13D" w14:textId="77777777" w:rsidR="00134971" w:rsidRPr="002965A6" w:rsidRDefault="00134971" w:rsidP="004D5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14:paraId="5A3D16A7" w14:textId="7CDD0604" w:rsidR="00134971" w:rsidRPr="002965A6" w:rsidRDefault="00134971" w:rsidP="004D551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_______________________________</w:t>
            </w:r>
            <w:r w:rsidRPr="002965A6">
              <w:rPr>
                <w:rFonts w:ascii="Times New Roman" w:hAnsi="Times New Roman"/>
              </w:rPr>
              <w:br/>
              <w:t>(podpis Wykonawcy)</w:t>
            </w:r>
          </w:p>
        </w:tc>
      </w:tr>
    </w:tbl>
    <w:p w14:paraId="75C9C236" w14:textId="77777777" w:rsidR="00134971" w:rsidRPr="002965A6" w:rsidRDefault="00134971" w:rsidP="004D5510">
      <w:pPr>
        <w:spacing w:after="120" w:line="240" w:lineRule="auto"/>
        <w:rPr>
          <w:rFonts w:ascii="Times New Roman" w:hAnsi="Times New Roman"/>
        </w:rPr>
      </w:pPr>
    </w:p>
    <w:p w14:paraId="582C96EA" w14:textId="38EEA254" w:rsidR="00134971" w:rsidRPr="002965A6" w:rsidRDefault="00134971" w:rsidP="004D5510">
      <w:pPr>
        <w:spacing w:after="120" w:line="240" w:lineRule="auto"/>
        <w:rPr>
          <w:rFonts w:ascii="Times New Roman" w:hAnsi="Times New Roman"/>
        </w:rPr>
      </w:pPr>
      <w:r w:rsidRPr="002965A6">
        <w:rPr>
          <w:rFonts w:ascii="Times New Roman" w:hAnsi="Times New Roman"/>
        </w:rPr>
        <w:t>Załącznik nr 2</w:t>
      </w:r>
    </w:p>
    <w:p w14:paraId="41A66E3E" w14:textId="77777777" w:rsidR="00134971" w:rsidRPr="002965A6" w:rsidRDefault="00134971" w:rsidP="004D551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INFORMACJA O PRZETWARZANIU DANYCH OSOBOWYCH</w:t>
      </w:r>
    </w:p>
    <w:p w14:paraId="28E01532" w14:textId="77777777" w:rsidR="00134971" w:rsidRPr="002965A6" w:rsidRDefault="00134971" w:rsidP="004D551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 w14:paraId="3799DC62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1.</w:t>
      </w:r>
      <w:r w:rsidRPr="002965A6">
        <w:rPr>
          <w:rFonts w:ascii="Times New Roman" w:hAnsi="Times New Roman"/>
          <w:sz w:val="20"/>
          <w:szCs w:val="20"/>
        </w:rPr>
        <w:tab/>
        <w:t>Administratorem Pani/Pana danych osobowych jest Uniwersytet Jagielloński, ul. Gołębia 24, 31-007 Kraków.</w:t>
      </w:r>
    </w:p>
    <w:p w14:paraId="24A85E71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2.</w:t>
      </w:r>
      <w:r w:rsidRPr="002965A6">
        <w:rPr>
          <w:rFonts w:ascii="Times New Roman" w:hAnsi="Times New Roman"/>
          <w:sz w:val="20"/>
          <w:szCs w:val="20"/>
        </w:rPr>
        <w:tab/>
        <w:t>W Uniwersytecie Jagiellońskim został wyznaczony Inspektor Ochrony Danych, ul. Gołębia 24, 31-007 Kraków. Kontakt z Inspektorem zapewniony jest przez e-mail: iod@uj.edu.pl lub pod numerem telefonu 12 663 1225.</w:t>
      </w:r>
    </w:p>
    <w:p w14:paraId="6A3BC96C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3.   Pani/Pana dane osobowe przetwarzane będą w celach:</w:t>
      </w:r>
    </w:p>
    <w:p w14:paraId="12AB332A" w14:textId="53E49F62" w:rsidR="00134971" w:rsidRPr="002965A6" w:rsidRDefault="00134971" w:rsidP="004D5510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•</w:t>
      </w:r>
      <w:r w:rsidRPr="002965A6">
        <w:rPr>
          <w:rFonts w:ascii="Times New Roman" w:hAnsi="Times New Roman"/>
          <w:sz w:val="20"/>
          <w:szCs w:val="20"/>
        </w:rPr>
        <w:tab/>
        <w:t xml:space="preserve">przygotowania i wykonania umowy  </w:t>
      </w:r>
      <w:r w:rsidR="00CD7F58">
        <w:rPr>
          <w:rFonts w:ascii="Times New Roman" w:hAnsi="Times New Roman"/>
          <w:sz w:val="20"/>
          <w:szCs w:val="20"/>
        </w:rPr>
        <w:t xml:space="preserve">o dzieło </w:t>
      </w:r>
      <w:r w:rsidR="00CD7F58" w:rsidRPr="002965A6">
        <w:rPr>
          <w:rFonts w:ascii="Times New Roman" w:hAnsi="Times New Roman"/>
          <w:sz w:val="20"/>
          <w:szCs w:val="20"/>
        </w:rPr>
        <w:t xml:space="preserve"> </w:t>
      </w:r>
      <w:r w:rsidRPr="002965A6">
        <w:rPr>
          <w:rFonts w:ascii="Times New Roman" w:hAnsi="Times New Roman"/>
          <w:sz w:val="20"/>
          <w:szCs w:val="20"/>
        </w:rPr>
        <w:t>– art. 6 ust. 1 lit. b ) RODO;</w:t>
      </w:r>
    </w:p>
    <w:p w14:paraId="4CD6A08F" w14:textId="77777777" w:rsidR="00134971" w:rsidRPr="002965A6" w:rsidRDefault="00134971" w:rsidP="004D5510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lastRenderedPageBreak/>
        <w:t>•</w:t>
      </w:r>
      <w:r w:rsidRPr="002965A6">
        <w:rPr>
          <w:rFonts w:ascii="Times New Roman" w:hAnsi="Times New Roman"/>
          <w:sz w:val="20"/>
          <w:szCs w:val="20"/>
        </w:rPr>
        <w:tab/>
        <w:t>wykonania obowiązków prawnych ciążących na Administratorze danych w związku z zawartą umową – art. 6 ust. 1 lit. c) RODO;</w:t>
      </w:r>
    </w:p>
    <w:p w14:paraId="60DA60AB" w14:textId="77777777" w:rsidR="00134971" w:rsidRPr="002965A6" w:rsidRDefault="00134971" w:rsidP="004D5510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•</w:t>
      </w:r>
      <w:r w:rsidRPr="002965A6">
        <w:rPr>
          <w:rFonts w:ascii="Times New Roman" w:hAnsi="Times New Roman"/>
          <w:sz w:val="20"/>
          <w:szCs w:val="20"/>
        </w:rPr>
        <w:tab/>
        <w:t>realizacji uzasadnionego interesu Administratora w postaci dochodzenia ewentualnych roszczeń lub obrony przed roszczeniami związanymi z umową – art. 6 ust. 1 lit. f) RODO.</w:t>
      </w:r>
    </w:p>
    <w:p w14:paraId="34BB6E57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4.</w:t>
      </w:r>
      <w:r w:rsidRPr="002965A6">
        <w:rPr>
          <w:rFonts w:ascii="Times New Roman" w:hAnsi="Times New Roman"/>
          <w:sz w:val="20"/>
          <w:szCs w:val="20"/>
        </w:rPr>
        <w:tab/>
        <w:t xml:space="preserve">Podanie przez Pana/Panią danych osobowych jest warunkiem zawarcia i wykonania ww. umowy oraz realizacji obowiązków ciążących na Administratorze. Konsekwencją niepodania danych osobowych będzie brak możliwości zawarcia i wykonania umowy.               </w:t>
      </w:r>
    </w:p>
    <w:p w14:paraId="1584E0DE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5.</w:t>
      </w:r>
      <w:r w:rsidRPr="002965A6">
        <w:rPr>
          <w:rFonts w:ascii="Times New Roman" w:hAnsi="Times New Roman"/>
          <w:sz w:val="20"/>
          <w:szCs w:val="20"/>
        </w:rPr>
        <w:tab/>
        <w:t xml:space="preserve">Zebrane dane osobowe mogą być udostępniane instytucjom i organom publicznym uprawnionym do przetwarzania danych osobowych na podstawie przepisów prawa powszechnie obowiązującego oraz podmiotom przetwarzającym dane osobowe na zlecenie Administratora w związku z wykonywaniem powierzonego im zadania. </w:t>
      </w:r>
    </w:p>
    <w:p w14:paraId="25B34F49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6.  Jeśli Pani/Pana dane osobowe będą przetwarzane w ramach usługi Office 365, mogą być  one przekazywane do państw trzecich na podstawie zawartej umowy powierzenia wraz z klauzulami oraz gwarancją wdrożenia przez Microsoft dokumentu zwanego „Tarczą Prywatności”.</w:t>
      </w:r>
    </w:p>
    <w:p w14:paraId="6AF5648E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7.  Pani/Pana dane osobowe będą przetwarzane przez okres niezbędny do przygotowania i wykonania umowy, w tym dokonania wzajemnych rozliczeń, przez okres niezbędny do ustalenia i dochodzenia własnych roszczeń lub obrony przed zgłoszonymi roszczeniami oraz przez okres archiwizacji dokumentacji - 5 lub 10 lat.  – należy zostawić jeden termin.</w:t>
      </w:r>
    </w:p>
    <w:p w14:paraId="631F8EE6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 xml:space="preserve">8.  Posiada Pani/Pan prawo do: dostępu do treści swoich danych oraz ich sprostowania, usunięcia, ograniczenia przetwarzania, przenoszenia danych, wniesienia sprzeciwu wobec przetwarzania – na warunkach i zasadach określonych w RODO. </w:t>
      </w:r>
    </w:p>
    <w:p w14:paraId="4CB9FC60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9.</w:t>
      </w:r>
      <w:r w:rsidRPr="002965A6">
        <w:rPr>
          <w:rFonts w:ascii="Times New Roman" w:hAnsi="Times New Roman"/>
          <w:sz w:val="20"/>
          <w:szCs w:val="20"/>
        </w:rPr>
        <w:tab/>
        <w:t>Pani/Pana dane osobowe nie będą przedmiotem automatycznego podejmowania decyzji ani profilowania.</w:t>
      </w:r>
    </w:p>
    <w:p w14:paraId="1613BB28" w14:textId="77777777" w:rsidR="00134971" w:rsidRPr="002965A6" w:rsidRDefault="00134971" w:rsidP="004D5510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10.</w:t>
      </w:r>
      <w:r w:rsidRPr="002965A6">
        <w:rPr>
          <w:rFonts w:ascii="Times New Roman" w:hAnsi="Times New Roman"/>
          <w:sz w:val="20"/>
          <w:szCs w:val="20"/>
        </w:rPr>
        <w:tab/>
        <w:t>Ma Pan/Pani prawo wniesienia skargi do Prezesa Urzędu Ochrony Danych Osobowych gdy uzna Pani/Pan, że przetwarzanie Pani/Pana danych osobowych narusza przepisy Rozporządzenia Ogólnego.</w:t>
      </w:r>
    </w:p>
    <w:p w14:paraId="0DFF9D90" w14:textId="77777777" w:rsidR="00134971" w:rsidRPr="002965A6" w:rsidRDefault="00134971" w:rsidP="004D551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4C6159" w14:textId="77777777" w:rsidR="00134971" w:rsidRPr="002965A6" w:rsidRDefault="00134971" w:rsidP="004D551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Potwierdzam, że zapoznałem(am) się i przyjmuję do wiadomości powyższe informacje.</w:t>
      </w:r>
    </w:p>
    <w:p w14:paraId="673F6A79" w14:textId="77777777" w:rsidR="00134971" w:rsidRPr="002965A6" w:rsidRDefault="00134971" w:rsidP="004D551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E48751" w14:textId="77777777" w:rsidR="00134971" w:rsidRPr="002965A6" w:rsidRDefault="00134971" w:rsidP="004D551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14:paraId="6269CA9B" w14:textId="5C4F521C" w:rsidR="00134971" w:rsidRPr="002965A6" w:rsidRDefault="00134971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sz w:val="20"/>
          <w:szCs w:val="20"/>
        </w:rPr>
        <w:t>Miejscowość, data,</w:t>
      </w:r>
      <w:r w:rsidR="00912C74">
        <w:rPr>
          <w:rFonts w:ascii="Times New Roman" w:hAnsi="Times New Roman"/>
          <w:sz w:val="20"/>
          <w:szCs w:val="20"/>
        </w:rPr>
        <w:t xml:space="preserve"> </w:t>
      </w:r>
      <w:r w:rsidRPr="002965A6">
        <w:rPr>
          <w:rFonts w:ascii="Times New Roman" w:hAnsi="Times New Roman"/>
          <w:sz w:val="20"/>
          <w:szCs w:val="20"/>
        </w:rPr>
        <w:t>czytelny podpis</w:t>
      </w:r>
    </w:p>
    <w:p w14:paraId="5F47DA85" w14:textId="77777777" w:rsidR="004D5510" w:rsidRPr="002965A6" w:rsidRDefault="004D5510" w:rsidP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0AE25703" w14:textId="77777777" w:rsidR="004D5510" w:rsidRPr="002965A6" w:rsidRDefault="004D5510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sectPr w:rsidR="004D5510" w:rsidRPr="002965A6" w:rsidSect="004D5510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767F" w14:textId="77777777" w:rsidR="006C05A1" w:rsidRDefault="006C05A1" w:rsidP="00F31F78">
      <w:pPr>
        <w:spacing w:after="0" w:line="240" w:lineRule="auto"/>
      </w:pPr>
      <w:r>
        <w:separator/>
      </w:r>
    </w:p>
  </w:endnote>
  <w:endnote w:type="continuationSeparator" w:id="0">
    <w:p w14:paraId="77F11B58" w14:textId="77777777" w:rsidR="006C05A1" w:rsidRDefault="006C05A1" w:rsidP="00F3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35C4A" w14:textId="77777777" w:rsidR="006C05A1" w:rsidRDefault="006C05A1" w:rsidP="00F31F78">
      <w:pPr>
        <w:spacing w:after="0" w:line="240" w:lineRule="auto"/>
      </w:pPr>
      <w:r>
        <w:separator/>
      </w:r>
    </w:p>
  </w:footnote>
  <w:footnote w:type="continuationSeparator" w:id="0">
    <w:p w14:paraId="314B31DA" w14:textId="77777777" w:rsidR="006C05A1" w:rsidRDefault="006C05A1" w:rsidP="00F3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50BC950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33A4268"/>
    <w:multiLevelType w:val="hybridMultilevel"/>
    <w:tmpl w:val="FB06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3718"/>
    <w:multiLevelType w:val="hybridMultilevel"/>
    <w:tmpl w:val="CA0A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2076"/>
    <w:multiLevelType w:val="hybridMultilevel"/>
    <w:tmpl w:val="F2C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E0931"/>
    <w:multiLevelType w:val="multilevel"/>
    <w:tmpl w:val="A550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4D26891"/>
    <w:multiLevelType w:val="hybridMultilevel"/>
    <w:tmpl w:val="57C6D368"/>
    <w:lvl w:ilvl="0" w:tplc="45DC7A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DC424B"/>
    <w:multiLevelType w:val="hybridMultilevel"/>
    <w:tmpl w:val="85D235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AA2713"/>
    <w:multiLevelType w:val="hybridMultilevel"/>
    <w:tmpl w:val="9C92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52B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16DA0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FE014A8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YwNjE0MzOzNDVX0lEKTi0uzszPAykwrAUA9v7qACwAAAA="/>
  </w:docVars>
  <w:rsids>
    <w:rsidRoot w:val="00570885"/>
    <w:rsid w:val="00001CBC"/>
    <w:rsid w:val="000033ED"/>
    <w:rsid w:val="000268AD"/>
    <w:rsid w:val="00036FE0"/>
    <w:rsid w:val="00060555"/>
    <w:rsid w:val="00073CCD"/>
    <w:rsid w:val="00082423"/>
    <w:rsid w:val="00085C9C"/>
    <w:rsid w:val="00090B42"/>
    <w:rsid w:val="000A27B1"/>
    <w:rsid w:val="000B2E33"/>
    <w:rsid w:val="000B3DE3"/>
    <w:rsid w:val="000C627E"/>
    <w:rsid w:val="000C677C"/>
    <w:rsid w:val="000D6427"/>
    <w:rsid w:val="000E36D3"/>
    <w:rsid w:val="000E423D"/>
    <w:rsid w:val="000E5573"/>
    <w:rsid w:val="000F5F32"/>
    <w:rsid w:val="00100AD8"/>
    <w:rsid w:val="00134971"/>
    <w:rsid w:val="00140C68"/>
    <w:rsid w:val="00143B6F"/>
    <w:rsid w:val="001661A5"/>
    <w:rsid w:val="001704DD"/>
    <w:rsid w:val="00173C02"/>
    <w:rsid w:val="00174D5E"/>
    <w:rsid w:val="00175A1E"/>
    <w:rsid w:val="001773EF"/>
    <w:rsid w:val="001A1779"/>
    <w:rsid w:val="001A1A2B"/>
    <w:rsid w:val="001A5D78"/>
    <w:rsid w:val="001C2F23"/>
    <w:rsid w:val="001D6AF4"/>
    <w:rsid w:val="001E609A"/>
    <w:rsid w:val="001F7C70"/>
    <w:rsid w:val="002052F5"/>
    <w:rsid w:val="00214C72"/>
    <w:rsid w:val="00221628"/>
    <w:rsid w:val="00224805"/>
    <w:rsid w:val="002254EB"/>
    <w:rsid w:val="00227B24"/>
    <w:rsid w:val="00241413"/>
    <w:rsid w:val="00242A53"/>
    <w:rsid w:val="00242F8A"/>
    <w:rsid w:val="00257125"/>
    <w:rsid w:val="00270CA1"/>
    <w:rsid w:val="0028096C"/>
    <w:rsid w:val="0028476C"/>
    <w:rsid w:val="0029476F"/>
    <w:rsid w:val="00294918"/>
    <w:rsid w:val="0029560C"/>
    <w:rsid w:val="002965A6"/>
    <w:rsid w:val="002A1BEF"/>
    <w:rsid w:val="002A74BD"/>
    <w:rsid w:val="002B0049"/>
    <w:rsid w:val="002B14FB"/>
    <w:rsid w:val="002C411A"/>
    <w:rsid w:val="002C7EFA"/>
    <w:rsid w:val="002D4887"/>
    <w:rsid w:val="002E536B"/>
    <w:rsid w:val="002E7FEF"/>
    <w:rsid w:val="002F006A"/>
    <w:rsid w:val="002F14A5"/>
    <w:rsid w:val="00301236"/>
    <w:rsid w:val="00304789"/>
    <w:rsid w:val="0031549A"/>
    <w:rsid w:val="00327C2E"/>
    <w:rsid w:val="00346ABE"/>
    <w:rsid w:val="00350147"/>
    <w:rsid w:val="003530C6"/>
    <w:rsid w:val="0036345A"/>
    <w:rsid w:val="003865B4"/>
    <w:rsid w:val="0039054B"/>
    <w:rsid w:val="003918C4"/>
    <w:rsid w:val="003A6952"/>
    <w:rsid w:val="003B1BE5"/>
    <w:rsid w:val="003B721D"/>
    <w:rsid w:val="003C2D50"/>
    <w:rsid w:val="003C70EA"/>
    <w:rsid w:val="003D74DA"/>
    <w:rsid w:val="003E48CD"/>
    <w:rsid w:val="003F6307"/>
    <w:rsid w:val="004101B6"/>
    <w:rsid w:val="00416C68"/>
    <w:rsid w:val="00417D33"/>
    <w:rsid w:val="004261AC"/>
    <w:rsid w:val="0043138E"/>
    <w:rsid w:val="004330DB"/>
    <w:rsid w:val="004350B1"/>
    <w:rsid w:val="00437667"/>
    <w:rsid w:val="00441C9C"/>
    <w:rsid w:val="00452472"/>
    <w:rsid w:val="0045632C"/>
    <w:rsid w:val="004674D5"/>
    <w:rsid w:val="00474AEB"/>
    <w:rsid w:val="004908D1"/>
    <w:rsid w:val="00495FC3"/>
    <w:rsid w:val="004979D7"/>
    <w:rsid w:val="004A563F"/>
    <w:rsid w:val="004A6141"/>
    <w:rsid w:val="004A6DEE"/>
    <w:rsid w:val="004C5B34"/>
    <w:rsid w:val="004D1FA0"/>
    <w:rsid w:val="004D5510"/>
    <w:rsid w:val="004E6642"/>
    <w:rsid w:val="00505A78"/>
    <w:rsid w:val="00505FCE"/>
    <w:rsid w:val="005061CB"/>
    <w:rsid w:val="00506BAB"/>
    <w:rsid w:val="00507A17"/>
    <w:rsid w:val="00512717"/>
    <w:rsid w:val="00527F3D"/>
    <w:rsid w:val="00542302"/>
    <w:rsid w:val="005466BD"/>
    <w:rsid w:val="0056190A"/>
    <w:rsid w:val="00564933"/>
    <w:rsid w:val="00570885"/>
    <w:rsid w:val="005804DA"/>
    <w:rsid w:val="00586701"/>
    <w:rsid w:val="0058687C"/>
    <w:rsid w:val="00591455"/>
    <w:rsid w:val="00593451"/>
    <w:rsid w:val="00594B59"/>
    <w:rsid w:val="005A0D9E"/>
    <w:rsid w:val="005A4129"/>
    <w:rsid w:val="005B1D57"/>
    <w:rsid w:val="005B283C"/>
    <w:rsid w:val="005B6FD7"/>
    <w:rsid w:val="005B7AD9"/>
    <w:rsid w:val="005C75BA"/>
    <w:rsid w:val="005D5C35"/>
    <w:rsid w:val="005F23CD"/>
    <w:rsid w:val="00601B6A"/>
    <w:rsid w:val="00602B62"/>
    <w:rsid w:val="00611E0F"/>
    <w:rsid w:val="00614502"/>
    <w:rsid w:val="00620450"/>
    <w:rsid w:val="00624370"/>
    <w:rsid w:val="0062586B"/>
    <w:rsid w:val="00651611"/>
    <w:rsid w:val="006577C6"/>
    <w:rsid w:val="00664C3B"/>
    <w:rsid w:val="00667FDF"/>
    <w:rsid w:val="00670A30"/>
    <w:rsid w:val="00681450"/>
    <w:rsid w:val="00692DB7"/>
    <w:rsid w:val="006B244C"/>
    <w:rsid w:val="006C05A1"/>
    <w:rsid w:val="006C0D08"/>
    <w:rsid w:val="006F4D93"/>
    <w:rsid w:val="0070221B"/>
    <w:rsid w:val="007042E5"/>
    <w:rsid w:val="00707EF8"/>
    <w:rsid w:val="00714019"/>
    <w:rsid w:val="00723019"/>
    <w:rsid w:val="00726BF1"/>
    <w:rsid w:val="00726D8F"/>
    <w:rsid w:val="00731EA3"/>
    <w:rsid w:val="0073214C"/>
    <w:rsid w:val="0073765D"/>
    <w:rsid w:val="007502B0"/>
    <w:rsid w:val="00765B4C"/>
    <w:rsid w:val="007707CF"/>
    <w:rsid w:val="007774C5"/>
    <w:rsid w:val="007A4A3F"/>
    <w:rsid w:val="007B060C"/>
    <w:rsid w:val="007B2063"/>
    <w:rsid w:val="007B2A29"/>
    <w:rsid w:val="007C6361"/>
    <w:rsid w:val="007E226D"/>
    <w:rsid w:val="007F019B"/>
    <w:rsid w:val="007F41F6"/>
    <w:rsid w:val="008006CC"/>
    <w:rsid w:val="00801399"/>
    <w:rsid w:val="00807AAF"/>
    <w:rsid w:val="0083370C"/>
    <w:rsid w:val="00833E59"/>
    <w:rsid w:val="0084187D"/>
    <w:rsid w:val="00842544"/>
    <w:rsid w:val="00847E25"/>
    <w:rsid w:val="00856802"/>
    <w:rsid w:val="008574E2"/>
    <w:rsid w:val="00863017"/>
    <w:rsid w:val="00865806"/>
    <w:rsid w:val="00867935"/>
    <w:rsid w:val="00877E8C"/>
    <w:rsid w:val="00883DAE"/>
    <w:rsid w:val="008A5AC2"/>
    <w:rsid w:val="008C1011"/>
    <w:rsid w:val="008C2A0D"/>
    <w:rsid w:val="008C4E8E"/>
    <w:rsid w:val="008C6846"/>
    <w:rsid w:val="008D5D64"/>
    <w:rsid w:val="008D6ED2"/>
    <w:rsid w:val="008D7CDC"/>
    <w:rsid w:val="008E3945"/>
    <w:rsid w:val="008E6FDC"/>
    <w:rsid w:val="008F1E21"/>
    <w:rsid w:val="00912C74"/>
    <w:rsid w:val="00916719"/>
    <w:rsid w:val="0092202B"/>
    <w:rsid w:val="009326D0"/>
    <w:rsid w:val="00946169"/>
    <w:rsid w:val="00950B11"/>
    <w:rsid w:val="009522BC"/>
    <w:rsid w:val="00954F0C"/>
    <w:rsid w:val="009563AC"/>
    <w:rsid w:val="0095681E"/>
    <w:rsid w:val="00956AB6"/>
    <w:rsid w:val="00977F35"/>
    <w:rsid w:val="00984A24"/>
    <w:rsid w:val="00987D67"/>
    <w:rsid w:val="009A5861"/>
    <w:rsid w:val="009A7803"/>
    <w:rsid w:val="009B113C"/>
    <w:rsid w:val="009B7DE8"/>
    <w:rsid w:val="009C71B9"/>
    <w:rsid w:val="009D50DD"/>
    <w:rsid w:val="009F0768"/>
    <w:rsid w:val="009F0C1D"/>
    <w:rsid w:val="009F277A"/>
    <w:rsid w:val="009F61A8"/>
    <w:rsid w:val="00A000C6"/>
    <w:rsid w:val="00A02FE0"/>
    <w:rsid w:val="00A43FC0"/>
    <w:rsid w:val="00A63142"/>
    <w:rsid w:val="00A6463F"/>
    <w:rsid w:val="00A670E6"/>
    <w:rsid w:val="00A67F64"/>
    <w:rsid w:val="00A80E40"/>
    <w:rsid w:val="00A927BC"/>
    <w:rsid w:val="00AA1D89"/>
    <w:rsid w:val="00AD044B"/>
    <w:rsid w:val="00AD3278"/>
    <w:rsid w:val="00AD7F12"/>
    <w:rsid w:val="00AE6464"/>
    <w:rsid w:val="00AF2BC8"/>
    <w:rsid w:val="00B21026"/>
    <w:rsid w:val="00B311CF"/>
    <w:rsid w:val="00B60838"/>
    <w:rsid w:val="00B66B81"/>
    <w:rsid w:val="00B70E4C"/>
    <w:rsid w:val="00B757E6"/>
    <w:rsid w:val="00B86225"/>
    <w:rsid w:val="00BA2E9E"/>
    <w:rsid w:val="00BA6E0A"/>
    <w:rsid w:val="00BB4038"/>
    <w:rsid w:val="00BE091C"/>
    <w:rsid w:val="00BE182F"/>
    <w:rsid w:val="00BE1C31"/>
    <w:rsid w:val="00BE1C43"/>
    <w:rsid w:val="00BE4601"/>
    <w:rsid w:val="00C04791"/>
    <w:rsid w:val="00C10687"/>
    <w:rsid w:val="00C17FA0"/>
    <w:rsid w:val="00C22721"/>
    <w:rsid w:val="00C32E00"/>
    <w:rsid w:val="00C410A9"/>
    <w:rsid w:val="00C601B5"/>
    <w:rsid w:val="00C6029F"/>
    <w:rsid w:val="00C62303"/>
    <w:rsid w:val="00C63AAC"/>
    <w:rsid w:val="00C65C86"/>
    <w:rsid w:val="00C743B8"/>
    <w:rsid w:val="00C74480"/>
    <w:rsid w:val="00C86D6D"/>
    <w:rsid w:val="00C97D7E"/>
    <w:rsid w:val="00CB05A2"/>
    <w:rsid w:val="00CB12F0"/>
    <w:rsid w:val="00CB2833"/>
    <w:rsid w:val="00CC6A20"/>
    <w:rsid w:val="00CD2729"/>
    <w:rsid w:val="00CD2F0D"/>
    <w:rsid w:val="00CD6894"/>
    <w:rsid w:val="00CD7F58"/>
    <w:rsid w:val="00CE4E14"/>
    <w:rsid w:val="00D07089"/>
    <w:rsid w:val="00D07E57"/>
    <w:rsid w:val="00D117CB"/>
    <w:rsid w:val="00D151E2"/>
    <w:rsid w:val="00D161CA"/>
    <w:rsid w:val="00D309CB"/>
    <w:rsid w:val="00D33644"/>
    <w:rsid w:val="00D33966"/>
    <w:rsid w:val="00D35F88"/>
    <w:rsid w:val="00D51CA0"/>
    <w:rsid w:val="00D5247C"/>
    <w:rsid w:val="00D6634B"/>
    <w:rsid w:val="00D807A0"/>
    <w:rsid w:val="00D8399D"/>
    <w:rsid w:val="00D9139F"/>
    <w:rsid w:val="00D9196E"/>
    <w:rsid w:val="00D91B13"/>
    <w:rsid w:val="00DB4ECD"/>
    <w:rsid w:val="00DC7569"/>
    <w:rsid w:val="00DD1EB8"/>
    <w:rsid w:val="00DD5828"/>
    <w:rsid w:val="00DE1E73"/>
    <w:rsid w:val="00DE4AAC"/>
    <w:rsid w:val="00E01B82"/>
    <w:rsid w:val="00E0676E"/>
    <w:rsid w:val="00E07432"/>
    <w:rsid w:val="00E1749E"/>
    <w:rsid w:val="00E20490"/>
    <w:rsid w:val="00E20CCA"/>
    <w:rsid w:val="00E2115C"/>
    <w:rsid w:val="00E30CB8"/>
    <w:rsid w:val="00E43D40"/>
    <w:rsid w:val="00E47CC0"/>
    <w:rsid w:val="00E50CBA"/>
    <w:rsid w:val="00E6182C"/>
    <w:rsid w:val="00E631AB"/>
    <w:rsid w:val="00E63C0C"/>
    <w:rsid w:val="00E84027"/>
    <w:rsid w:val="00E90722"/>
    <w:rsid w:val="00E92AF5"/>
    <w:rsid w:val="00E93556"/>
    <w:rsid w:val="00EB530D"/>
    <w:rsid w:val="00EC6C0B"/>
    <w:rsid w:val="00EC6D4F"/>
    <w:rsid w:val="00EC7F66"/>
    <w:rsid w:val="00EE115D"/>
    <w:rsid w:val="00EE2BEE"/>
    <w:rsid w:val="00EE4431"/>
    <w:rsid w:val="00EE4A08"/>
    <w:rsid w:val="00EE52D8"/>
    <w:rsid w:val="00EE77DC"/>
    <w:rsid w:val="00EE7A7F"/>
    <w:rsid w:val="00EF165B"/>
    <w:rsid w:val="00F013FA"/>
    <w:rsid w:val="00F108B6"/>
    <w:rsid w:val="00F2251D"/>
    <w:rsid w:val="00F24CCB"/>
    <w:rsid w:val="00F24E9F"/>
    <w:rsid w:val="00F31F78"/>
    <w:rsid w:val="00F34D45"/>
    <w:rsid w:val="00F417CE"/>
    <w:rsid w:val="00F44CE5"/>
    <w:rsid w:val="00F53FDE"/>
    <w:rsid w:val="00F55845"/>
    <w:rsid w:val="00F70664"/>
    <w:rsid w:val="00F72945"/>
    <w:rsid w:val="00F90C31"/>
    <w:rsid w:val="00F96AE4"/>
    <w:rsid w:val="00F96F8D"/>
    <w:rsid w:val="00FA7B1D"/>
    <w:rsid w:val="00FB07F4"/>
    <w:rsid w:val="00FB387C"/>
    <w:rsid w:val="00FB3CD9"/>
    <w:rsid w:val="00FC305D"/>
    <w:rsid w:val="00FC61E2"/>
    <w:rsid w:val="00FC7C30"/>
    <w:rsid w:val="00FD3FBD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D365CC"/>
  <w15:docId w15:val="{1E816395-8CB4-4F4F-80C3-D5E9050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8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971"/>
    <w:pPr>
      <w:keepNext/>
      <w:suppressAutoHyphens w:val="0"/>
      <w:spacing w:before="120" w:after="80"/>
      <w:jc w:val="center"/>
      <w:outlineLvl w:val="0"/>
    </w:pPr>
    <w:rPr>
      <w:rFonts w:ascii="Times New Roman" w:eastAsia="Calibri" w:hAnsi="Times New Roman"/>
      <w:kern w:val="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5F88"/>
  </w:style>
  <w:style w:type="character" w:customStyle="1" w:styleId="Tekstpodstawowy3Znak">
    <w:name w:val="Tekst podstawowy 3 Znak"/>
    <w:rsid w:val="00D35F88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D35F88"/>
    <w:rPr>
      <w:rFonts w:cs="Times New Roman"/>
    </w:rPr>
  </w:style>
  <w:style w:type="character" w:customStyle="1" w:styleId="ListLabel2">
    <w:name w:val="ListLabel 2"/>
    <w:rsid w:val="00D35F88"/>
    <w:rPr>
      <w:b w:val="0"/>
    </w:rPr>
  </w:style>
  <w:style w:type="character" w:customStyle="1" w:styleId="Znakinumeracji">
    <w:name w:val="Znaki numeracji"/>
    <w:rsid w:val="00D35F88"/>
  </w:style>
  <w:style w:type="paragraph" w:customStyle="1" w:styleId="Nagwek10">
    <w:name w:val="Nagłówek1"/>
    <w:basedOn w:val="Normalny"/>
    <w:next w:val="Tekstpodstawowy"/>
    <w:rsid w:val="00D35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5F88"/>
    <w:pPr>
      <w:spacing w:after="120"/>
    </w:pPr>
  </w:style>
  <w:style w:type="paragraph" w:styleId="Lista">
    <w:name w:val="List"/>
    <w:basedOn w:val="Tekstpodstawowy"/>
    <w:rsid w:val="00D35F88"/>
    <w:rPr>
      <w:rFonts w:cs="Mangal"/>
    </w:rPr>
  </w:style>
  <w:style w:type="paragraph" w:customStyle="1" w:styleId="Podpis1">
    <w:name w:val="Podpis1"/>
    <w:basedOn w:val="Normalny"/>
    <w:rsid w:val="00D35F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5F88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D35F88"/>
    <w:pPr>
      <w:ind w:left="720"/>
    </w:pPr>
  </w:style>
  <w:style w:type="paragraph" w:customStyle="1" w:styleId="Level1">
    <w:name w:val="Level 1"/>
    <w:basedOn w:val="Normalny"/>
    <w:rsid w:val="00D35F88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2">
    <w:name w:val="Level 2"/>
    <w:basedOn w:val="Normalny"/>
    <w:rsid w:val="00D35F88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ny"/>
    <w:rsid w:val="00D35F88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4">
    <w:name w:val="Level 4"/>
    <w:basedOn w:val="Normalny"/>
    <w:rsid w:val="00D35F88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5">
    <w:name w:val="Level 5"/>
    <w:basedOn w:val="Normalny"/>
    <w:rsid w:val="00D35F88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Tekstpodstawowy31">
    <w:name w:val="Tekst podstawowy 31"/>
    <w:basedOn w:val="Normalny"/>
    <w:rsid w:val="00D35F88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customStyle="1" w:styleId="NormalnyWeb1">
    <w:name w:val="Normalny (Web)1"/>
    <w:basedOn w:val="Normalny"/>
    <w:rsid w:val="00D35F88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3AAC"/>
    <w:rPr>
      <w:rFonts w:ascii="Segoe UI" w:hAnsi="Segoe UI" w:cs="Segoe UI"/>
      <w:kern w:val="1"/>
      <w:sz w:val="18"/>
      <w:szCs w:val="18"/>
      <w:lang w:eastAsia="ar-SA"/>
    </w:rPr>
  </w:style>
  <w:style w:type="character" w:styleId="Hipercze">
    <w:name w:val="Hyperlink"/>
    <w:uiPriority w:val="99"/>
    <w:rsid w:val="00C86D6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76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4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791"/>
    <w:rPr>
      <w:rFonts w:ascii="Calibri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791"/>
    <w:rPr>
      <w:rFonts w:ascii="Calibri" w:hAnsi="Calibri"/>
      <w:b/>
      <w:bCs/>
      <w:kern w:val="1"/>
      <w:lang w:eastAsia="ar-SA"/>
    </w:rPr>
  </w:style>
  <w:style w:type="paragraph" w:customStyle="1" w:styleId="Default">
    <w:name w:val="Default"/>
    <w:rsid w:val="00D913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07A17"/>
    <w:rPr>
      <w:rFonts w:ascii="Calibri" w:hAnsi="Calibri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F78"/>
    <w:rPr>
      <w:rFonts w:ascii="Calibri" w:hAnsi="Calibri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F78"/>
    <w:rPr>
      <w:rFonts w:ascii="Calibri" w:hAnsi="Calibri"/>
      <w:kern w:val="1"/>
      <w:sz w:val="22"/>
      <w:szCs w:val="22"/>
      <w:lang w:eastAsia="ar-SA"/>
    </w:rPr>
  </w:style>
  <w:style w:type="character" w:styleId="Odwoanieprzypisudolnego">
    <w:name w:val="footnote reference"/>
    <w:uiPriority w:val="99"/>
    <w:semiHidden/>
    <w:unhideWhenUsed/>
    <w:rsid w:val="007140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34971"/>
    <w:rPr>
      <w:rFonts w:eastAsia="Calibri"/>
      <w:sz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E8C"/>
    <w:rPr>
      <w:rFonts w:ascii="Calibri" w:hAnsi="Calibri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64E0-8BA7-4177-9A5D-48A973EF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3098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Barbara Skwarek</cp:lastModifiedBy>
  <cp:revision>2</cp:revision>
  <cp:lastPrinted>2016-12-09T07:55:00Z</cp:lastPrinted>
  <dcterms:created xsi:type="dcterms:W3CDTF">2020-12-15T09:05:00Z</dcterms:created>
  <dcterms:modified xsi:type="dcterms:W3CDTF">2020-12-15T09:05:00Z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