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DD6" w:rsidRPr="003F5485" w:rsidRDefault="00B44DD6" w:rsidP="0014600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  <w:r w:rsidRPr="003F5485">
        <w:rPr>
          <w:rFonts w:ascii="Times New Roman" w:hAnsi="Times New Roman"/>
          <w:sz w:val="24"/>
          <w:szCs w:val="24"/>
        </w:rPr>
        <w:tab/>
      </w:r>
    </w:p>
    <w:p w:rsidR="0012305C" w:rsidRPr="003F5485" w:rsidRDefault="0012305C" w:rsidP="0012305C">
      <w:pPr>
        <w:spacing w:after="0"/>
        <w:jc w:val="right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Załącznik nr </w:t>
      </w:r>
      <w:r w:rsidR="006F6629">
        <w:rPr>
          <w:rFonts w:ascii="Times New Roman" w:hAnsi="Times New Roman"/>
          <w:sz w:val="16"/>
        </w:rPr>
        <w:t>7</w:t>
      </w:r>
      <w:r w:rsidRPr="003F5485">
        <w:rPr>
          <w:rFonts w:ascii="Times New Roman" w:hAnsi="Times New Roman"/>
          <w:sz w:val="16"/>
        </w:rPr>
        <w:t xml:space="preserve"> do zarz</w:t>
      </w:r>
      <w:r w:rsidR="003F5485">
        <w:rPr>
          <w:rFonts w:ascii="Times New Roman" w:hAnsi="Times New Roman"/>
          <w:sz w:val="16"/>
        </w:rPr>
        <w:t xml:space="preserve">ądzenia nr </w:t>
      </w:r>
      <w:r w:rsidR="0062699D">
        <w:rPr>
          <w:rFonts w:ascii="Times New Roman" w:hAnsi="Times New Roman"/>
          <w:sz w:val="16"/>
        </w:rPr>
        <w:t>64</w:t>
      </w:r>
      <w:r w:rsidR="003F5485">
        <w:rPr>
          <w:rFonts w:ascii="Times New Roman" w:hAnsi="Times New Roman"/>
          <w:sz w:val="16"/>
        </w:rPr>
        <w:t xml:space="preserve"> Rektora UJ z </w:t>
      </w:r>
      <w:r w:rsidR="0062699D">
        <w:rPr>
          <w:rFonts w:ascii="Times New Roman" w:hAnsi="Times New Roman"/>
          <w:sz w:val="16"/>
        </w:rPr>
        <w:t>26 maja</w:t>
      </w:r>
      <w:r w:rsidR="003F5485">
        <w:rPr>
          <w:rFonts w:ascii="Times New Roman" w:hAnsi="Times New Roman"/>
          <w:sz w:val="16"/>
        </w:rPr>
        <w:t xml:space="preserve"> 201</w:t>
      </w:r>
      <w:r w:rsidR="006F6629">
        <w:rPr>
          <w:rFonts w:ascii="Times New Roman" w:hAnsi="Times New Roman"/>
          <w:sz w:val="16"/>
        </w:rPr>
        <w:t>7</w:t>
      </w:r>
      <w:r w:rsidRPr="003F5485">
        <w:rPr>
          <w:rFonts w:ascii="Times New Roman" w:hAnsi="Times New Roman"/>
          <w:sz w:val="16"/>
        </w:rPr>
        <w:t xml:space="preserve"> r.</w:t>
      </w:r>
    </w:p>
    <w:p w:rsidR="00B44DD6" w:rsidRPr="003F5485" w:rsidRDefault="00B44DD6" w:rsidP="00146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rPr>
          <w:rFonts w:ascii="Times New Roman" w:hAnsi="Times New Roman"/>
          <w:sz w:val="24"/>
          <w:szCs w:val="24"/>
        </w:rPr>
      </w:pP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>(piecz</w:t>
      </w:r>
      <w:r w:rsidR="00CA4F0E">
        <w:rPr>
          <w:rFonts w:ascii="Times New Roman" w:hAnsi="Times New Roman"/>
          <w:sz w:val="20"/>
          <w:szCs w:val="20"/>
        </w:rPr>
        <w:t>ątka</w:t>
      </w:r>
      <w:r w:rsidRPr="003F5485">
        <w:rPr>
          <w:rFonts w:ascii="Times New Roman" w:hAnsi="Times New Roman"/>
          <w:sz w:val="20"/>
          <w:szCs w:val="20"/>
        </w:rPr>
        <w:t xml:space="preserve"> jednostki zlecającej)</w:t>
      </w:r>
    </w:p>
    <w:p w:rsidR="0012305C" w:rsidRPr="003F5485" w:rsidRDefault="0012305C" w:rsidP="0012305C">
      <w:pPr>
        <w:spacing w:after="0"/>
        <w:ind w:right="5652"/>
        <w:rPr>
          <w:rFonts w:ascii="Times New Roman" w:hAnsi="Times New Roman"/>
          <w:sz w:val="20"/>
          <w:szCs w:val="20"/>
        </w:rPr>
      </w:pPr>
    </w:p>
    <w:p w:rsidR="0012305C" w:rsidRPr="003F5485" w:rsidRDefault="0012305C" w:rsidP="0012305C">
      <w:pPr>
        <w:spacing w:after="0"/>
        <w:ind w:right="5652"/>
        <w:jc w:val="center"/>
        <w:rPr>
          <w:rFonts w:ascii="Times New Roman" w:hAnsi="Times New Roman"/>
          <w:sz w:val="4"/>
          <w:szCs w:val="4"/>
        </w:rPr>
      </w:pPr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</w:rPr>
      </w:pPr>
      <w:permStart w:id="89545553" w:edGrp="everyone"/>
      <w:r w:rsidRPr="003F5485">
        <w:rPr>
          <w:rFonts w:ascii="Times New Roman" w:hAnsi="Times New Roman"/>
        </w:rPr>
        <w:t>...................................................</w:t>
      </w:r>
    </w:p>
    <w:permEnd w:id="89545553"/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16"/>
        </w:rPr>
      </w:pPr>
      <w:r w:rsidRPr="003F5485">
        <w:rPr>
          <w:rFonts w:ascii="Times New Roman" w:hAnsi="Times New Roman"/>
          <w:sz w:val="16"/>
        </w:rPr>
        <w:t xml:space="preserve">                       Numer umowy</w:t>
      </w:r>
    </w:p>
    <w:p w:rsidR="0012305C" w:rsidRPr="003F5485" w:rsidRDefault="0012305C" w:rsidP="0012305C">
      <w:pPr>
        <w:spacing w:after="0"/>
        <w:ind w:right="72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Źródło finansowania:</w:t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  <w:sz w:val="16"/>
          <w:szCs w:val="16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ab/>
        <w:t xml:space="preserve">    Kraków, dnia </w:t>
      </w:r>
      <w:permStart w:id="1108896149" w:edGrp="everyone"/>
      <w:r w:rsidRPr="003F5485">
        <w:rPr>
          <w:rFonts w:ascii="Times New Roman" w:hAnsi="Times New Roman"/>
        </w:rPr>
        <w:t>...............................</w:t>
      </w:r>
      <w:permEnd w:id="1108896149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MPK </w:t>
      </w:r>
      <w:permStart w:id="1698843014" w:edGrp="everyone"/>
      <w:r w:rsidRPr="003F5485">
        <w:rPr>
          <w:rFonts w:ascii="Times New Roman" w:hAnsi="Times New Roman"/>
          <w:sz w:val="20"/>
          <w:szCs w:val="20"/>
        </w:rPr>
        <w:t>……………………….</w:t>
      </w:r>
      <w:permEnd w:id="1698843014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Nr zlecenia </w:t>
      </w:r>
      <w:permStart w:id="1421564548" w:edGrp="everyone"/>
      <w:r w:rsidRPr="003F5485">
        <w:rPr>
          <w:rFonts w:ascii="Times New Roman" w:hAnsi="Times New Roman"/>
          <w:sz w:val="20"/>
          <w:szCs w:val="20"/>
        </w:rPr>
        <w:t>…………………</w:t>
      </w:r>
      <w:permEnd w:id="1421564548"/>
    </w:p>
    <w:p w:rsidR="0012305C" w:rsidRPr="003F5485" w:rsidRDefault="0012305C" w:rsidP="0012305C">
      <w:pPr>
        <w:tabs>
          <w:tab w:val="left" w:pos="3420"/>
        </w:tabs>
        <w:spacing w:after="0"/>
        <w:ind w:right="5652"/>
        <w:rPr>
          <w:rFonts w:ascii="Times New Roman" w:hAnsi="Times New Roman"/>
          <w:sz w:val="20"/>
          <w:szCs w:val="20"/>
        </w:rPr>
      </w:pPr>
      <w:r w:rsidRPr="003F5485">
        <w:rPr>
          <w:rFonts w:ascii="Times New Roman" w:hAnsi="Times New Roman"/>
          <w:sz w:val="20"/>
          <w:szCs w:val="20"/>
        </w:rPr>
        <w:t xml:space="preserve">PSP </w:t>
      </w:r>
      <w:permStart w:id="81412246" w:edGrp="everyone"/>
      <w:r w:rsidRPr="003F5485">
        <w:rPr>
          <w:rFonts w:ascii="Times New Roman" w:hAnsi="Times New Roman"/>
          <w:sz w:val="20"/>
          <w:szCs w:val="20"/>
        </w:rPr>
        <w:t>…………………………</w:t>
      </w:r>
      <w:permEnd w:id="81412246"/>
    </w:p>
    <w:p w:rsidR="00B710AF" w:rsidRPr="003F5485" w:rsidRDefault="00B710AF" w:rsidP="0012305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UMOWA O DZIEŁO</w:t>
      </w:r>
    </w:p>
    <w:p w:rsidR="00B710AF" w:rsidRPr="003F5485" w:rsidRDefault="00B710AF" w:rsidP="00146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F5485">
        <w:rPr>
          <w:rFonts w:ascii="Times New Roman" w:hAnsi="Times New Roman"/>
          <w:b/>
          <w:sz w:val="24"/>
          <w:szCs w:val="24"/>
        </w:rPr>
        <w:t>(z przeniesieniem majątkowych praw autorskich)</w:t>
      </w:r>
    </w:p>
    <w:p w:rsidR="00B710AF" w:rsidRPr="003F5485" w:rsidRDefault="00B710AF" w:rsidP="0014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</w:rPr>
        <w:t xml:space="preserve">zawarta w dniu </w:t>
      </w:r>
      <w:permStart w:id="327901107" w:edGrp="everyone"/>
      <w:r w:rsidR="00E15A1E" w:rsidRPr="001913D5">
        <w:rPr>
          <w:rFonts w:ascii="Times New Roman" w:hAnsi="Times New Roman"/>
        </w:rPr>
        <w:t>…………………</w:t>
      </w:r>
      <w:permEnd w:id="327901107"/>
      <w:r w:rsidRPr="001913D5">
        <w:rPr>
          <w:rFonts w:ascii="Times New Roman" w:hAnsi="Times New Roman"/>
        </w:rPr>
        <w:t xml:space="preserve">  </w:t>
      </w:r>
      <w:r w:rsidRPr="003F5485">
        <w:rPr>
          <w:rFonts w:ascii="Times New Roman" w:hAnsi="Times New Roman"/>
        </w:rPr>
        <w:t>pomiędzy Uniwersytetem Jagiellońskim w Krakowie z siedzibą w</w:t>
      </w:r>
      <w:r w:rsidR="00CA4F0E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>Krakowie przy ul. Gołębiej 24, 31-007 Kraków</w:t>
      </w:r>
      <w:r w:rsidR="001D014D" w:rsidRPr="003F5485">
        <w:rPr>
          <w:rFonts w:ascii="Times New Roman" w:hAnsi="Times New Roman"/>
        </w:rPr>
        <w:t xml:space="preserve"> </w:t>
      </w:r>
      <w:r w:rsidR="00CA4F0E">
        <w:rPr>
          <w:rFonts w:ascii="Times New Roman" w:hAnsi="Times New Roman"/>
        </w:rPr>
        <w:t>–</w:t>
      </w:r>
      <w:r w:rsidR="001D014D" w:rsidRPr="003F5485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Wydziałem </w:t>
      </w:r>
      <w:permStart w:id="1352164287" w:edGrp="everyone"/>
      <w:r w:rsidR="00090F1F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……...…………………</w:t>
      </w:r>
      <w:r w:rsidR="0045170C">
        <w:rPr>
          <w:rFonts w:ascii="Times New Roman" w:hAnsi="Times New Roman"/>
          <w:sz w:val="16"/>
          <w:szCs w:val="16"/>
        </w:rPr>
        <w:t>………………….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090F1F" w:rsidRPr="003F5485">
        <w:rPr>
          <w:rFonts w:ascii="Times New Roman" w:hAnsi="Times New Roman"/>
          <w:sz w:val="16"/>
          <w:szCs w:val="16"/>
        </w:rPr>
        <w:t>…………………………..</w:t>
      </w:r>
      <w:permEnd w:id="1352164287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reprezentowanym(ną) przez: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Dziekana – </w:t>
      </w:r>
      <w:permStart w:id="1247418017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</w:t>
      </w:r>
      <w:r w:rsidR="009F62F8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</w:t>
      </w:r>
      <w:r w:rsidR="009F62F8" w:rsidRPr="003F5485">
        <w:rPr>
          <w:rFonts w:ascii="Times New Roman" w:hAnsi="Times New Roman"/>
          <w:sz w:val="16"/>
          <w:szCs w:val="16"/>
        </w:rPr>
        <w:t>…………</w:t>
      </w:r>
      <w:permEnd w:id="1247418017"/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działającego na podstawie pełnomocnictwa Rektora UJ </w:t>
      </w:r>
      <w:permStart w:id="679156971" w:edGrp="everyone"/>
      <w:r w:rsidR="009F62F8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………………………………………….………..</w:t>
      </w:r>
      <w:r w:rsidR="009F62F8" w:rsidRPr="003F5485">
        <w:rPr>
          <w:rFonts w:ascii="Times New Roman" w:hAnsi="Times New Roman"/>
          <w:sz w:val="16"/>
          <w:szCs w:val="16"/>
        </w:rPr>
        <w:t>……………..</w:t>
      </w:r>
      <w:permEnd w:id="679156971"/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zwanym(ną) w dalszej części umowy „</w:t>
      </w:r>
      <w:r w:rsidRPr="003F5485">
        <w:rPr>
          <w:rFonts w:ascii="Times New Roman" w:hAnsi="Times New Roman"/>
          <w:b/>
        </w:rPr>
        <w:t>Zamawiającym</w:t>
      </w:r>
      <w:r w:rsidRPr="003F5485">
        <w:rPr>
          <w:rFonts w:ascii="Times New Roman" w:hAnsi="Times New Roman"/>
        </w:rPr>
        <w:t>”</w:t>
      </w:r>
    </w:p>
    <w:p w:rsidR="00B710AF" w:rsidRPr="003F5485" w:rsidRDefault="00B710AF" w:rsidP="0012305C">
      <w:pPr>
        <w:spacing w:after="0"/>
        <w:rPr>
          <w:rFonts w:ascii="Times New Roman" w:hAnsi="Times New Roman"/>
        </w:rPr>
      </w:pPr>
    </w:p>
    <w:p w:rsidR="00B710AF" w:rsidRPr="003F5485" w:rsidRDefault="009F62F8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a </w:t>
      </w:r>
      <w:r w:rsidR="00B710AF" w:rsidRPr="003F5485">
        <w:rPr>
          <w:rFonts w:ascii="Times New Roman" w:hAnsi="Times New Roman"/>
        </w:rPr>
        <w:t xml:space="preserve">Panią/Panem </w:t>
      </w:r>
      <w:permStart w:id="2128429326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…………………………………………………………………..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.</w:t>
      </w:r>
      <w:permEnd w:id="2128429326"/>
    </w:p>
    <w:p w:rsidR="001D014D" w:rsidRPr="003F5485" w:rsidRDefault="001D014D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zamieszkałą(łym) w </w:t>
      </w:r>
      <w:permStart w:id="1693076230" w:edGrp="everyone"/>
      <w:r w:rsidRPr="003F5485">
        <w:rPr>
          <w:rFonts w:ascii="Times New Roman" w:hAnsi="Times New Roman"/>
          <w:sz w:val="16"/>
          <w:szCs w:val="16"/>
        </w:rPr>
        <w:t>………</w:t>
      </w:r>
      <w:r w:rsidR="009F62F8" w:rsidRPr="003F5485">
        <w:rPr>
          <w:rFonts w:ascii="Times New Roman" w:hAnsi="Times New Roman"/>
          <w:sz w:val="16"/>
          <w:szCs w:val="16"/>
        </w:rPr>
        <w:t>………………………………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…………………………………………………………..</w:t>
      </w:r>
      <w:r w:rsidR="009F62F8" w:rsidRPr="003F5485">
        <w:rPr>
          <w:rFonts w:ascii="Times New Roman" w:hAnsi="Times New Roman"/>
          <w:sz w:val="16"/>
          <w:szCs w:val="16"/>
        </w:rPr>
        <w:t>……………………</w:t>
      </w:r>
      <w:r w:rsidRPr="003F5485">
        <w:rPr>
          <w:rFonts w:ascii="Times New Roman" w:hAnsi="Times New Roman"/>
          <w:sz w:val="16"/>
          <w:szCs w:val="16"/>
        </w:rPr>
        <w:t>……….</w:t>
      </w:r>
      <w:permEnd w:id="1693076230"/>
    </w:p>
    <w:p w:rsidR="00B710AF" w:rsidRPr="00D53D54" w:rsidRDefault="00B710AF" w:rsidP="0012305C">
      <w:pPr>
        <w:spacing w:after="0"/>
        <w:jc w:val="both"/>
        <w:rPr>
          <w:rFonts w:ascii="Times New Roman" w:hAnsi="Times New Roman"/>
          <w:strike/>
        </w:rPr>
      </w:pPr>
      <w:r w:rsidRPr="00D53D54">
        <w:rPr>
          <w:rFonts w:ascii="Times New Roman" w:hAnsi="Times New Roman"/>
          <w:strike/>
        </w:rPr>
        <w:t xml:space="preserve">legitymującą(cym) się dowodem osobistym nr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posiadającą(cym) nr PESEL </w:t>
      </w:r>
      <w:permStart w:id="148317332" w:edGrp="everyone"/>
      <w:r w:rsidRPr="003F5485">
        <w:rPr>
          <w:rFonts w:ascii="Times New Roman" w:hAnsi="Times New Roman"/>
          <w:sz w:val="16"/>
          <w:szCs w:val="16"/>
        </w:rPr>
        <w:t>…..……………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……………………………………………………………………………………………….</w:t>
      </w:r>
      <w:r w:rsidRPr="003F5485">
        <w:rPr>
          <w:rFonts w:ascii="Times New Roman" w:hAnsi="Times New Roman"/>
          <w:sz w:val="16"/>
          <w:szCs w:val="16"/>
        </w:rPr>
        <w:t>….</w:t>
      </w:r>
      <w:permEnd w:id="148317332"/>
      <w:r w:rsidRPr="003F5485">
        <w:rPr>
          <w:rFonts w:ascii="Times New Roman" w:hAnsi="Times New Roman"/>
          <w:sz w:val="16"/>
          <w:szCs w:val="16"/>
        </w:rPr>
        <w:t>,</w:t>
      </w:r>
      <w:r w:rsidRPr="003F5485">
        <w:rPr>
          <w:rFonts w:ascii="Times New Roman" w:hAnsi="Times New Roman"/>
        </w:rPr>
        <w:t xml:space="preserve"> 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zwaną(nym) w dalszej części umowy „</w:t>
      </w:r>
      <w:r w:rsidR="00DB55C4" w:rsidRPr="003F5485">
        <w:rPr>
          <w:rFonts w:ascii="Times New Roman" w:hAnsi="Times New Roman"/>
          <w:b/>
        </w:rPr>
        <w:t>Recenzentem</w:t>
      </w:r>
      <w:r w:rsidRPr="003F5485">
        <w:rPr>
          <w:rFonts w:ascii="Times New Roman" w:hAnsi="Times New Roman"/>
        </w:rPr>
        <w:t>”,</w:t>
      </w:r>
    </w:p>
    <w:p w:rsidR="0012305C" w:rsidRPr="003F5485" w:rsidRDefault="0012305C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 następującej treści:</w:t>
      </w: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CA4F0E">
        <w:rPr>
          <w:rFonts w:ascii="Times New Roman" w:hAnsi="Times New Roman"/>
        </w:rPr>
        <w:t>§ 1</w:t>
      </w:r>
    </w:p>
    <w:p w:rsidR="00CA4F0E" w:rsidRPr="001913D5" w:rsidRDefault="00CA4F0E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zamawia, a </w:t>
      </w:r>
      <w:r w:rsidR="00DB55C4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do osobistego wykonania następującego dzieła:</w:t>
      </w:r>
    </w:p>
    <w:p w:rsidR="001D014D" w:rsidRPr="003F5485" w:rsidRDefault="001D014D" w:rsidP="0012305C">
      <w:pPr>
        <w:pStyle w:val="Akapitzlist1"/>
        <w:suppressAutoHyphens/>
        <w:spacing w:after="0"/>
        <w:ind w:left="0"/>
        <w:jc w:val="both"/>
        <w:rPr>
          <w:rFonts w:ascii="Times New Roman" w:hAnsi="Times New Roman"/>
        </w:rPr>
      </w:pPr>
    </w:p>
    <w:p w:rsidR="0012305C" w:rsidRPr="003F5485" w:rsidRDefault="00F9540F" w:rsidP="00817FA6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  <w:b/>
        </w:rPr>
        <w:t xml:space="preserve">sporządzenie recenzji dorobku </w:t>
      </w:r>
      <w:r w:rsidR="00FD3D31">
        <w:rPr>
          <w:rFonts w:ascii="Times New Roman" w:hAnsi="Times New Roman"/>
          <w:b/>
        </w:rPr>
        <w:t>naukowego w postępowaniu habilitacyjnym</w:t>
      </w:r>
      <w:r w:rsidRPr="003F5485">
        <w:rPr>
          <w:rFonts w:ascii="Times New Roman" w:hAnsi="Times New Roman"/>
          <w:b/>
        </w:rPr>
        <w:t xml:space="preserve"> </w:t>
      </w:r>
      <w:permStart w:id="632512182" w:edGrp="everyone"/>
      <w:r w:rsidR="00241FB0" w:rsidRPr="003F5485">
        <w:rPr>
          <w:rFonts w:ascii="Times New Roman" w:hAnsi="Times New Roman"/>
          <w:sz w:val="16"/>
          <w:szCs w:val="16"/>
        </w:rPr>
        <w:t>…………</w:t>
      </w:r>
      <w:r w:rsidR="00FD3D31">
        <w:rPr>
          <w:rFonts w:ascii="Times New Roman" w:hAnsi="Times New Roman"/>
          <w:sz w:val="16"/>
          <w:szCs w:val="16"/>
        </w:rPr>
        <w:t>……</w:t>
      </w:r>
      <w:r w:rsidR="0012305C" w:rsidRPr="003F5485">
        <w:rPr>
          <w:rFonts w:ascii="Times New Roman" w:hAnsi="Times New Roman"/>
          <w:sz w:val="16"/>
          <w:szCs w:val="16"/>
        </w:rPr>
        <w:t>………….</w:t>
      </w:r>
      <w:r w:rsidR="00241FB0" w:rsidRPr="003F5485">
        <w:rPr>
          <w:rFonts w:ascii="Times New Roman" w:hAnsi="Times New Roman"/>
          <w:sz w:val="16"/>
          <w:szCs w:val="16"/>
        </w:rPr>
        <w:t>…………</w:t>
      </w:r>
      <w:permEnd w:id="632512182"/>
      <w:r w:rsidR="00241FB0" w:rsidRPr="003F5485">
        <w:rPr>
          <w:rFonts w:ascii="Times New Roman" w:hAnsi="Times New Roman"/>
          <w:b/>
        </w:rPr>
        <w:t xml:space="preserve"> </w:t>
      </w:r>
      <w:r w:rsidR="0012305C" w:rsidRPr="003F5485">
        <w:rPr>
          <w:rFonts w:ascii="Times New Roman" w:hAnsi="Times New Roman"/>
          <w:b/>
        </w:rPr>
        <w:br/>
      </w:r>
      <w:r w:rsidR="0012305C" w:rsidRPr="003F548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(imię i nazwisko)</w:t>
      </w:r>
    </w:p>
    <w:p w:rsidR="00F9540F" w:rsidRPr="00FD3D31" w:rsidRDefault="00205916" w:rsidP="00817FA6">
      <w:pPr>
        <w:pStyle w:val="Akapitzlist1"/>
        <w:spacing w:after="0" w:line="240" w:lineRule="auto"/>
        <w:ind w:left="0" w:firstLine="284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  <w:b/>
        </w:rPr>
        <w:t>w dziedzinie</w:t>
      </w:r>
      <w:r w:rsidR="0045170C">
        <w:rPr>
          <w:rFonts w:ascii="Times New Roman" w:hAnsi="Times New Roman"/>
          <w:b/>
        </w:rPr>
        <w:t xml:space="preserve"> </w:t>
      </w:r>
      <w:permStart w:id="927757894" w:edGrp="everyone"/>
      <w:r w:rsidR="00E15A1E" w:rsidRPr="003F5485">
        <w:rPr>
          <w:rFonts w:ascii="Times New Roman" w:hAnsi="Times New Roman"/>
          <w:sz w:val="16"/>
          <w:szCs w:val="16"/>
        </w:rPr>
        <w:t>……….…</w:t>
      </w:r>
      <w:r w:rsidR="0045170C">
        <w:rPr>
          <w:rFonts w:ascii="Times New Roman" w:hAnsi="Times New Roman"/>
          <w:sz w:val="16"/>
          <w:szCs w:val="16"/>
        </w:rPr>
        <w:t>…………………….………..</w:t>
      </w:r>
      <w:r w:rsidR="00E15A1E" w:rsidRPr="003F5485">
        <w:rPr>
          <w:rFonts w:ascii="Times New Roman" w:hAnsi="Times New Roman"/>
          <w:sz w:val="16"/>
          <w:szCs w:val="16"/>
        </w:rPr>
        <w:t>…………………….</w:t>
      </w:r>
      <w:permEnd w:id="927757894"/>
      <w:r w:rsidR="00FD3D31">
        <w:rPr>
          <w:rFonts w:ascii="Times New Roman" w:hAnsi="Times New Roman"/>
          <w:sz w:val="16"/>
          <w:szCs w:val="16"/>
        </w:rPr>
        <w:t xml:space="preserve">, </w:t>
      </w:r>
      <w:r w:rsidR="00FD3D31" w:rsidRPr="00FD3D31">
        <w:rPr>
          <w:rFonts w:ascii="Times New Roman" w:hAnsi="Times New Roman"/>
          <w:b/>
        </w:rPr>
        <w:t>dyscyplinie</w:t>
      </w:r>
      <w:r w:rsidR="00FD3D31">
        <w:rPr>
          <w:rFonts w:ascii="Times New Roman" w:hAnsi="Times New Roman"/>
          <w:b/>
        </w:rPr>
        <w:t xml:space="preserve"> </w:t>
      </w:r>
      <w:permStart w:id="710548148" w:edGrp="everyone"/>
      <w:r w:rsidR="00FD3D31">
        <w:rPr>
          <w:rFonts w:ascii="Times New Roman" w:hAnsi="Times New Roman"/>
          <w:sz w:val="16"/>
          <w:szCs w:val="16"/>
        </w:rPr>
        <w:t>………………………………………………….</w:t>
      </w:r>
      <w:permEnd w:id="710548148"/>
    </w:p>
    <w:p w:rsidR="0012305C" w:rsidRPr="003F5485" w:rsidRDefault="0012305C" w:rsidP="0012305C">
      <w:pPr>
        <w:pStyle w:val="Akapitzlist1"/>
        <w:spacing w:after="0" w:line="240" w:lineRule="auto"/>
        <w:ind w:left="3540"/>
        <w:jc w:val="both"/>
        <w:rPr>
          <w:rFonts w:ascii="Times New Roman" w:hAnsi="Times New Roman"/>
          <w:sz w:val="16"/>
          <w:szCs w:val="16"/>
        </w:rPr>
      </w:pPr>
      <w:r w:rsidRPr="003F5485">
        <w:rPr>
          <w:rFonts w:ascii="Times New Roman" w:hAnsi="Times New Roman"/>
          <w:sz w:val="16"/>
          <w:szCs w:val="16"/>
        </w:rPr>
        <w:t xml:space="preserve">         </w:t>
      </w:r>
    </w:p>
    <w:p w:rsidR="00B710AF" w:rsidRPr="003F5485" w:rsidRDefault="00B710AF" w:rsidP="00817FA6">
      <w:pPr>
        <w:pStyle w:val="Akapitzlist1"/>
        <w:spacing w:after="0"/>
        <w:ind w:left="0" w:firstLine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dalej zwanego Dziełem. </w:t>
      </w:r>
    </w:p>
    <w:p w:rsidR="001D014D" w:rsidRPr="003F5485" w:rsidRDefault="001D014D" w:rsidP="0012305C">
      <w:pPr>
        <w:pStyle w:val="Akapitzlist1"/>
        <w:spacing w:after="0"/>
        <w:ind w:left="0"/>
        <w:jc w:val="both"/>
        <w:rPr>
          <w:rFonts w:ascii="Times New Roman" w:hAnsi="Times New Roman"/>
        </w:rPr>
      </w:pPr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w terminie od </w:t>
      </w:r>
      <w:permStart w:id="538734323" w:edGrp="everyone"/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……………..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="0012305C" w:rsidRPr="003F5485">
        <w:rPr>
          <w:rFonts w:ascii="Times New Roman" w:hAnsi="Times New Roman"/>
          <w:sz w:val="16"/>
          <w:szCs w:val="16"/>
        </w:rPr>
        <w:t>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permEnd w:id="538734323"/>
      <w:r w:rsidRPr="003F5485">
        <w:rPr>
          <w:rFonts w:ascii="Times New Roman" w:hAnsi="Times New Roman"/>
        </w:rPr>
        <w:t xml:space="preserve"> do </w:t>
      </w:r>
      <w:permStart w:id="1934887475" w:edGrp="everyone"/>
      <w:r w:rsidR="00E15A1E" w:rsidRPr="003F5485">
        <w:rPr>
          <w:rFonts w:ascii="Times New Roman" w:hAnsi="Times New Roman"/>
          <w:sz w:val="16"/>
          <w:szCs w:val="16"/>
        </w:rPr>
        <w:t>…………</w:t>
      </w:r>
      <w:r w:rsidR="0012305C" w:rsidRPr="003F5485">
        <w:rPr>
          <w:rFonts w:ascii="Times New Roman" w:hAnsi="Times New Roman"/>
          <w:sz w:val="16"/>
          <w:szCs w:val="16"/>
        </w:rPr>
        <w:t>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…………..</w:t>
      </w:r>
      <w:r w:rsidR="00DB55C4" w:rsidRPr="003F5485">
        <w:rPr>
          <w:rFonts w:ascii="Times New Roman" w:hAnsi="Times New Roman"/>
          <w:sz w:val="16"/>
          <w:szCs w:val="16"/>
        </w:rPr>
        <w:t>.</w:t>
      </w:r>
      <w:permEnd w:id="1934887475"/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Dzieło zostanie wykonane </w:t>
      </w:r>
      <w:r w:rsidR="00F9540F" w:rsidRPr="003F5485">
        <w:rPr>
          <w:rFonts w:ascii="Times New Roman" w:hAnsi="Times New Roman"/>
        </w:rPr>
        <w:t>poza siedzibą Zamawiającego</w:t>
      </w:r>
      <w:r w:rsidR="00DB55C4" w:rsidRPr="003F5485">
        <w:rPr>
          <w:rFonts w:ascii="Times New Roman" w:hAnsi="Times New Roman"/>
        </w:rPr>
        <w:t>.</w:t>
      </w:r>
    </w:p>
    <w:p w:rsidR="00B710AF" w:rsidRPr="003F5485" w:rsidRDefault="00B710AF" w:rsidP="00817FA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Dzieło jest utworem w rozumieniu art. 1 ustawy z dnia 4 lutego 1994 r. o prawie autorskim i prawach pokrewnych (</w:t>
      </w:r>
      <w:r w:rsidR="00CC1D24" w:rsidRPr="003F5485">
        <w:rPr>
          <w:rFonts w:ascii="Times New Roman" w:hAnsi="Times New Roman"/>
          <w:lang w:eastAsia="pl-PL"/>
        </w:rPr>
        <w:t>Dz.</w:t>
      </w:r>
      <w:r w:rsidR="00CA4F0E">
        <w:rPr>
          <w:rFonts w:ascii="Times New Roman" w:hAnsi="Times New Roman"/>
          <w:lang w:eastAsia="pl-PL"/>
        </w:rPr>
        <w:t xml:space="preserve"> </w:t>
      </w:r>
      <w:r w:rsidR="00CC1D24" w:rsidRPr="003F5485">
        <w:rPr>
          <w:rFonts w:ascii="Times New Roman" w:hAnsi="Times New Roman"/>
          <w:lang w:eastAsia="pl-PL"/>
        </w:rPr>
        <w:t xml:space="preserve">U. z 2016 r. poz. 666 </w:t>
      </w:r>
      <w:r w:rsidR="00144EA5">
        <w:rPr>
          <w:rFonts w:ascii="Times New Roman" w:hAnsi="Times New Roman"/>
        </w:rPr>
        <w:t>z pó</w:t>
      </w:r>
      <w:r w:rsidR="00CC1D24" w:rsidRPr="003F5485">
        <w:rPr>
          <w:rFonts w:ascii="Times New Roman" w:hAnsi="Times New Roman"/>
        </w:rPr>
        <w:t>źn. zm</w:t>
      </w:r>
      <w:r w:rsidR="00CC1D24" w:rsidRPr="003F5485" w:rsidDel="00CC1D24">
        <w:rPr>
          <w:rFonts w:ascii="Times New Roman" w:hAnsi="Times New Roman"/>
        </w:rPr>
        <w:t xml:space="preserve"> </w:t>
      </w:r>
      <w:r w:rsidRPr="003F5485">
        <w:rPr>
          <w:rFonts w:ascii="Times New Roman" w:hAnsi="Times New Roman"/>
        </w:rPr>
        <w:t xml:space="preserve">.). </w:t>
      </w:r>
    </w:p>
    <w:p w:rsidR="007F59EE" w:rsidRPr="007F59EE" w:rsidRDefault="00DB55C4" w:rsidP="00EE0F96">
      <w:pPr>
        <w:pStyle w:val="Akapitzlist1"/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7F59EE">
        <w:rPr>
          <w:rFonts w:ascii="Times New Roman" w:hAnsi="Times New Roman"/>
        </w:rPr>
        <w:t>Recenzent</w:t>
      </w:r>
      <w:r w:rsidR="00B710AF" w:rsidRPr="007F59EE">
        <w:rPr>
          <w:rFonts w:ascii="Times New Roman" w:hAnsi="Times New Roman"/>
        </w:rPr>
        <w:t xml:space="preserve"> przekaże Zamawiającemu Dzieło</w:t>
      </w:r>
      <w:r w:rsidR="004946CA" w:rsidRPr="007F59EE">
        <w:rPr>
          <w:rFonts w:ascii="Times New Roman" w:hAnsi="Times New Roman"/>
        </w:rPr>
        <w:t xml:space="preserve"> w formie </w:t>
      </w:r>
      <w:r w:rsidR="00047658" w:rsidRPr="007F59EE">
        <w:rPr>
          <w:rFonts w:ascii="Times New Roman" w:hAnsi="Times New Roman"/>
        </w:rPr>
        <w:t xml:space="preserve">elektronicznej oraz </w:t>
      </w:r>
      <w:r w:rsidR="004946CA" w:rsidRPr="007F59EE">
        <w:rPr>
          <w:rFonts w:ascii="Times New Roman" w:hAnsi="Times New Roman"/>
        </w:rPr>
        <w:t>własnoręcznie podpisanego wydruku</w:t>
      </w:r>
      <w:r w:rsidRPr="007F59EE">
        <w:rPr>
          <w:rFonts w:ascii="Times New Roman" w:hAnsi="Times New Roman"/>
        </w:rPr>
        <w:t>,</w:t>
      </w:r>
      <w:r w:rsidR="00B710AF" w:rsidRPr="007F59EE">
        <w:rPr>
          <w:rFonts w:ascii="Times New Roman" w:hAnsi="Times New Roman"/>
        </w:rPr>
        <w:t xml:space="preserve"> </w:t>
      </w:r>
      <w:r w:rsidRPr="007F59EE">
        <w:rPr>
          <w:rFonts w:ascii="Times New Roman" w:hAnsi="Times New Roman"/>
        </w:rPr>
        <w:t>zawierające</w:t>
      </w:r>
      <w:r w:rsidR="0051437A" w:rsidRPr="007F59EE">
        <w:rPr>
          <w:rFonts w:ascii="Times New Roman" w:hAnsi="Times New Roman"/>
        </w:rPr>
        <w:t>go</w:t>
      </w:r>
      <w:r w:rsidRPr="007F59EE">
        <w:rPr>
          <w:rFonts w:ascii="Times New Roman" w:hAnsi="Times New Roman"/>
        </w:rPr>
        <w:t xml:space="preserve"> szczegółowo uzasadnioną ocenę kandydata oraz jednoznaczne </w:t>
      </w:r>
      <w:r w:rsidR="00856977" w:rsidRPr="007F59EE">
        <w:rPr>
          <w:rFonts w:ascii="Times New Roman" w:hAnsi="Times New Roman"/>
        </w:rPr>
        <w:t>stwierdzenie</w:t>
      </w:r>
      <w:r w:rsidRPr="007F59EE">
        <w:rPr>
          <w:rFonts w:ascii="Times New Roman" w:hAnsi="Times New Roman"/>
        </w:rPr>
        <w:t xml:space="preserve">, czy </w:t>
      </w:r>
      <w:r w:rsidRPr="000A17EC">
        <w:rPr>
          <w:rFonts w:ascii="Times New Roman" w:hAnsi="Times New Roman"/>
        </w:rPr>
        <w:t xml:space="preserve">spełnia </w:t>
      </w:r>
      <w:r w:rsidR="004946CA" w:rsidRPr="000A17EC">
        <w:rPr>
          <w:rFonts w:ascii="Times New Roman" w:hAnsi="Times New Roman"/>
        </w:rPr>
        <w:t xml:space="preserve">on </w:t>
      </w:r>
      <w:r w:rsidR="001D014D" w:rsidRPr="000A17EC">
        <w:rPr>
          <w:rFonts w:ascii="Times New Roman" w:hAnsi="Times New Roman"/>
        </w:rPr>
        <w:t>kryteria</w:t>
      </w:r>
      <w:r w:rsidR="000278E6" w:rsidRPr="000A17EC">
        <w:rPr>
          <w:rFonts w:ascii="Times New Roman" w:hAnsi="Times New Roman"/>
        </w:rPr>
        <w:t xml:space="preserve"> stawiane w Ustawie </w:t>
      </w:r>
      <w:r w:rsidR="000278E6" w:rsidRPr="000A17EC">
        <w:rPr>
          <w:rFonts w:ascii="Times New Roman" w:hAnsi="Times New Roman"/>
          <w:kern w:val="36"/>
        </w:rPr>
        <w:t>o stopniach naukowych i tytule naukowym oraz o stopniach i tytule w zakresie sztuki</w:t>
      </w:r>
      <w:r w:rsidR="00144EA5" w:rsidRPr="000A17EC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="000278E6" w:rsidRPr="000A17EC">
        <w:rPr>
          <w:rFonts w:ascii="Times New Roman" w:hAnsi="Times New Roman"/>
          <w:sz w:val="24"/>
          <w:szCs w:val="24"/>
          <w:lang w:eastAsia="pl-PL"/>
        </w:rPr>
        <w:t>Dz.U. z 2016 r. poz. 882</w:t>
      </w:r>
      <w:r w:rsidR="00144EA5" w:rsidRPr="000A17EC">
        <w:rPr>
          <w:rFonts w:ascii="Times New Roman" w:hAnsi="Times New Roman"/>
          <w:sz w:val="24"/>
          <w:szCs w:val="24"/>
          <w:lang w:eastAsia="pl-PL"/>
        </w:rPr>
        <w:t xml:space="preserve"> z późn. zm.</w:t>
      </w:r>
      <w:r w:rsidR="000278E6" w:rsidRPr="000A17EC">
        <w:rPr>
          <w:rFonts w:ascii="Times New Roman" w:hAnsi="Times New Roman"/>
          <w:sz w:val="24"/>
          <w:szCs w:val="24"/>
          <w:lang w:eastAsia="pl-PL"/>
        </w:rPr>
        <w:t>)</w:t>
      </w:r>
      <w:r w:rsidR="002E638D" w:rsidRPr="000A17EC">
        <w:rPr>
          <w:rFonts w:ascii="Times New Roman" w:hAnsi="Times New Roman"/>
        </w:rPr>
        <w:t>.</w:t>
      </w:r>
      <w:r w:rsidR="007F59EE" w:rsidRPr="000A17EC">
        <w:rPr>
          <w:rFonts w:ascii="Times New Roman" w:hAnsi="Times New Roman"/>
        </w:rPr>
        <w:t xml:space="preserve"> </w:t>
      </w:r>
    </w:p>
    <w:p w:rsidR="001D014D" w:rsidRPr="00817FA6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16"/>
          <w:szCs w:val="16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CA4F0E">
        <w:rPr>
          <w:rFonts w:ascii="Times New Roman" w:hAnsi="Times New Roman"/>
        </w:rPr>
        <w:t>§ 2</w:t>
      </w:r>
    </w:p>
    <w:p w:rsidR="00CA4F0E" w:rsidRPr="001913D5" w:rsidRDefault="00CA4F0E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Pr="003F5485" w:rsidRDefault="004946CA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oświadcza, że przysługują mu pełne autorskie prawa majątkowe do Dzieła, a stworzenie Dzieła nie narusza praw osób trzecich w rozumieniu prawa autorskiego i praw pokrewnych. </w:t>
      </w:r>
      <w:r w:rsidRPr="003F5485">
        <w:rPr>
          <w:rFonts w:ascii="Times New Roman" w:hAnsi="Times New Roman"/>
        </w:rPr>
        <w:t>Recenzent</w:t>
      </w:r>
      <w:r w:rsidR="00B710AF" w:rsidRPr="003F5485">
        <w:rPr>
          <w:rFonts w:ascii="Times New Roman" w:hAnsi="Times New Roman"/>
        </w:rPr>
        <w:t xml:space="preserve"> oświadcza również, że ma wiedzę i doświadczenie konieczne do prawidłowej realizacji Dzieła oraz że Dzieło zostanie przez niego stworzone samodzielnie, ma charakter indywidualny oraz zostanie przekazane Zamawiającemu bez wad fizycznych i prawnych.</w:t>
      </w:r>
    </w:p>
    <w:p w:rsidR="00B710AF" w:rsidRDefault="00B710AF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lastRenderedPageBreak/>
        <w:t xml:space="preserve">Z chwilą wydania Dzieła </w:t>
      </w:r>
      <w:r w:rsidR="004946CA" w:rsidRPr="003F5485">
        <w:rPr>
          <w:rFonts w:ascii="Times New Roman" w:hAnsi="Times New Roman"/>
        </w:rPr>
        <w:t xml:space="preserve">Recenzent </w:t>
      </w:r>
      <w:r w:rsidRPr="003F5485">
        <w:rPr>
          <w:rFonts w:ascii="Times New Roman" w:hAnsi="Times New Roman"/>
        </w:rPr>
        <w:t xml:space="preserve">przenosi na Zamawiającego wszystkie majątkowe prawa autorskie </w:t>
      </w:r>
      <w:r w:rsidRPr="003F5485">
        <w:rPr>
          <w:rFonts w:ascii="Times New Roman" w:hAnsi="Times New Roman"/>
        </w:rPr>
        <w:br/>
        <w:t>do Dzieła.</w:t>
      </w:r>
    </w:p>
    <w:p w:rsidR="00614BCD" w:rsidRDefault="00614BCD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7FA6">
        <w:rPr>
          <w:rFonts w:ascii="Times New Roman" w:hAnsi="Times New Roman"/>
        </w:rPr>
        <w:t>Przeniesienie, o którym mowa w ust. 2, następuje z chwilą prz</w:t>
      </w:r>
      <w:r w:rsidR="00330377" w:rsidRPr="00817FA6">
        <w:rPr>
          <w:rFonts w:ascii="Times New Roman" w:hAnsi="Times New Roman"/>
        </w:rPr>
        <w:t>y</w:t>
      </w:r>
      <w:r w:rsidRPr="00817FA6">
        <w:rPr>
          <w:rFonts w:ascii="Times New Roman" w:hAnsi="Times New Roman"/>
        </w:rPr>
        <w:t>jęcia Dzieła przez Zamawiającego</w:t>
      </w:r>
      <w:r w:rsidR="00CA4F0E" w:rsidRPr="00817FA6">
        <w:rPr>
          <w:rFonts w:ascii="Times New Roman" w:hAnsi="Times New Roman"/>
        </w:rPr>
        <w:t>.</w:t>
      </w:r>
      <w:r w:rsidRPr="00817FA6">
        <w:rPr>
          <w:rFonts w:ascii="Times New Roman" w:hAnsi="Times New Roman"/>
        </w:rPr>
        <w:t xml:space="preserve"> </w:t>
      </w:r>
    </w:p>
    <w:p w:rsidR="008154C1" w:rsidRDefault="00614BCD" w:rsidP="00817FA6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7FA6">
        <w:rPr>
          <w:rFonts w:ascii="Times New Roman" w:hAnsi="Times New Roman"/>
        </w:rPr>
        <w:t>Prz</w:t>
      </w:r>
      <w:r w:rsidR="00035BEB" w:rsidRPr="00817FA6">
        <w:rPr>
          <w:rFonts w:ascii="Times New Roman" w:hAnsi="Times New Roman"/>
        </w:rPr>
        <w:t>y</w:t>
      </w:r>
      <w:r w:rsidRPr="00817FA6">
        <w:rPr>
          <w:rFonts w:ascii="Times New Roman" w:hAnsi="Times New Roman"/>
        </w:rPr>
        <w:t xml:space="preserve">jęcie Dzieła następuje </w:t>
      </w:r>
      <w:r w:rsidR="00035BEB" w:rsidRPr="00817FA6">
        <w:rPr>
          <w:rFonts w:ascii="Times New Roman" w:hAnsi="Times New Roman"/>
        </w:rPr>
        <w:t xml:space="preserve">po </w:t>
      </w:r>
      <w:r w:rsidRPr="00817FA6">
        <w:rPr>
          <w:rFonts w:ascii="Times New Roman" w:hAnsi="Times New Roman"/>
        </w:rPr>
        <w:t>dostarczeni</w:t>
      </w:r>
      <w:r w:rsidR="00035BEB" w:rsidRPr="00817FA6">
        <w:rPr>
          <w:rFonts w:ascii="Times New Roman" w:hAnsi="Times New Roman"/>
        </w:rPr>
        <w:t xml:space="preserve">u </w:t>
      </w:r>
      <w:r w:rsidRPr="00817FA6">
        <w:rPr>
          <w:rFonts w:ascii="Times New Roman" w:hAnsi="Times New Roman"/>
        </w:rPr>
        <w:t>kompletnego i skończonego utworu utrwalonego zgodnie z §</w:t>
      </w:r>
      <w:r w:rsidR="00CA4F0E" w:rsidRPr="00817FA6">
        <w:rPr>
          <w:rFonts w:ascii="Times New Roman" w:hAnsi="Times New Roman"/>
        </w:rPr>
        <w:t xml:space="preserve"> </w:t>
      </w:r>
      <w:r w:rsidRPr="00817FA6">
        <w:rPr>
          <w:rFonts w:ascii="Times New Roman" w:hAnsi="Times New Roman"/>
        </w:rPr>
        <w:t xml:space="preserve">1 </w:t>
      </w:r>
      <w:r w:rsidR="009F62F8" w:rsidRPr="00817FA6">
        <w:rPr>
          <w:rFonts w:ascii="Times New Roman" w:hAnsi="Times New Roman"/>
        </w:rPr>
        <w:t xml:space="preserve">ust. </w:t>
      </w:r>
      <w:r w:rsidRPr="00817FA6">
        <w:rPr>
          <w:rFonts w:ascii="Times New Roman" w:hAnsi="Times New Roman"/>
        </w:rPr>
        <w:t xml:space="preserve">5 </w:t>
      </w:r>
      <w:r w:rsidR="00035BEB" w:rsidRPr="000A17EC">
        <w:rPr>
          <w:rFonts w:ascii="Times New Roman" w:hAnsi="Times New Roman"/>
        </w:rPr>
        <w:t xml:space="preserve">wraz </w:t>
      </w:r>
      <w:r w:rsidR="00035BEB" w:rsidRPr="00817FA6">
        <w:rPr>
          <w:rFonts w:ascii="Times New Roman" w:hAnsi="Times New Roman"/>
        </w:rPr>
        <w:t xml:space="preserve">z </w:t>
      </w:r>
      <w:r w:rsidR="00144EA5">
        <w:rPr>
          <w:rFonts w:ascii="Times New Roman" w:hAnsi="Times New Roman"/>
        </w:rPr>
        <w:t xml:space="preserve">wyraźnym </w:t>
      </w:r>
      <w:r w:rsidR="00035BEB" w:rsidRPr="00817FA6">
        <w:rPr>
          <w:rFonts w:ascii="Times New Roman" w:hAnsi="Times New Roman"/>
        </w:rPr>
        <w:t>określeniem daty</w:t>
      </w:r>
      <w:r w:rsidR="00A3703B">
        <w:rPr>
          <w:rFonts w:ascii="Times New Roman" w:hAnsi="Times New Roman"/>
        </w:rPr>
        <w:t xml:space="preserve"> </w:t>
      </w:r>
      <w:r w:rsidR="00A3703B" w:rsidRPr="000A17EC">
        <w:rPr>
          <w:rFonts w:ascii="Times New Roman" w:hAnsi="Times New Roman"/>
        </w:rPr>
        <w:t>przyjęcia</w:t>
      </w:r>
      <w:r w:rsidR="00035BEB" w:rsidRPr="00817FA6">
        <w:rPr>
          <w:rFonts w:ascii="Times New Roman" w:hAnsi="Times New Roman"/>
        </w:rPr>
        <w:t>.</w:t>
      </w:r>
    </w:p>
    <w:p w:rsidR="00614BCD" w:rsidRDefault="00614BCD" w:rsidP="008154C1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54C1">
        <w:rPr>
          <w:rFonts w:ascii="Times New Roman" w:hAnsi="Times New Roman"/>
        </w:rPr>
        <w:t xml:space="preserve">Zamawiający może nie przyjąć </w:t>
      </w:r>
      <w:r w:rsidR="00035BEB" w:rsidRPr="008154C1">
        <w:rPr>
          <w:rFonts w:ascii="Times New Roman" w:hAnsi="Times New Roman"/>
        </w:rPr>
        <w:t>Dzieła</w:t>
      </w:r>
      <w:r w:rsidRPr="008154C1">
        <w:rPr>
          <w:rFonts w:ascii="Times New Roman" w:hAnsi="Times New Roman"/>
        </w:rPr>
        <w:t>, jeżeli nie spełnia on oczekiwań Zamawiającego, jeżeli został przekazany w stanie, który uniemożliwia Zamawiającemu skorzystanie z niego lub jeżeli nie spełnia wymogów określonych w Umowie. W takiej sytuacji Zamawiający może wyznaczyć dodatkowy termin na wykonanie lub korektę dzieła, a także odstąpić od Umowy bez konieczności wyznaczania terminu dodatkowego.</w:t>
      </w:r>
    </w:p>
    <w:p w:rsidR="00B710AF" w:rsidRPr="008154C1" w:rsidRDefault="00B710AF" w:rsidP="008154C1">
      <w:pPr>
        <w:pStyle w:val="Akapitzlist1"/>
        <w:numPr>
          <w:ilvl w:val="0"/>
          <w:numId w:val="5"/>
        </w:numPr>
        <w:suppressAutoHyphens/>
        <w:spacing w:after="0"/>
        <w:ind w:left="284" w:hanging="284"/>
        <w:jc w:val="both"/>
        <w:rPr>
          <w:rFonts w:ascii="Times New Roman" w:hAnsi="Times New Roman"/>
        </w:rPr>
      </w:pPr>
      <w:r w:rsidRPr="008154C1">
        <w:rPr>
          <w:rFonts w:ascii="Times New Roman" w:hAnsi="Times New Roman"/>
        </w:rPr>
        <w:t xml:space="preserve">Przeniesienie, o którym mowa w ust. </w:t>
      </w:r>
      <w:r w:rsidR="00330377" w:rsidRPr="008154C1">
        <w:rPr>
          <w:rFonts w:ascii="Times New Roman" w:hAnsi="Times New Roman"/>
        </w:rPr>
        <w:t>3</w:t>
      </w:r>
      <w:r w:rsidRPr="008154C1">
        <w:rPr>
          <w:rFonts w:ascii="Times New Roman" w:hAnsi="Times New Roman"/>
        </w:rPr>
        <w:t xml:space="preserve">, następuje z chwilą </w:t>
      </w:r>
      <w:r w:rsidRPr="000A17EC">
        <w:rPr>
          <w:rFonts w:ascii="Times New Roman" w:hAnsi="Times New Roman"/>
        </w:rPr>
        <w:t>prz</w:t>
      </w:r>
      <w:r w:rsidR="00144EA5" w:rsidRPr="000A17EC">
        <w:rPr>
          <w:rFonts w:ascii="Times New Roman" w:hAnsi="Times New Roman"/>
        </w:rPr>
        <w:t>y</w:t>
      </w:r>
      <w:r w:rsidRPr="000A17EC">
        <w:rPr>
          <w:rFonts w:ascii="Times New Roman" w:hAnsi="Times New Roman"/>
        </w:rPr>
        <w:t xml:space="preserve">jęcia </w:t>
      </w:r>
      <w:r w:rsidRPr="008154C1">
        <w:rPr>
          <w:rFonts w:ascii="Times New Roman" w:hAnsi="Times New Roman"/>
        </w:rPr>
        <w:t>Dzieła przez Zamawiającego</w:t>
      </w:r>
      <w:r w:rsidR="00144EA5" w:rsidRPr="00A3703B">
        <w:rPr>
          <w:rFonts w:ascii="Times New Roman" w:hAnsi="Times New Roman"/>
          <w:color w:val="FF0000"/>
        </w:rPr>
        <w:t>,</w:t>
      </w:r>
      <w:r w:rsidRPr="00A3703B">
        <w:rPr>
          <w:rFonts w:ascii="Times New Roman" w:hAnsi="Times New Roman"/>
          <w:color w:val="FF0000"/>
        </w:rPr>
        <w:t xml:space="preserve"> </w:t>
      </w:r>
      <w:r w:rsidRPr="008154C1">
        <w:rPr>
          <w:rFonts w:ascii="Times New Roman" w:hAnsi="Times New Roman"/>
        </w:rPr>
        <w:t>w</w:t>
      </w:r>
      <w:r w:rsidR="008154C1">
        <w:rPr>
          <w:rFonts w:ascii="Times New Roman" w:hAnsi="Times New Roman"/>
        </w:rPr>
        <w:t> </w:t>
      </w:r>
      <w:r w:rsidRPr="008154C1">
        <w:rPr>
          <w:rFonts w:ascii="Times New Roman" w:hAnsi="Times New Roman"/>
        </w:rPr>
        <w:t>zakresie wszystkich pól eksploatacji znanych w chwili zawarcia Umowy, a w szczególności na następujących polach eksploatacji: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3F5485">
        <w:rPr>
          <w:rFonts w:ascii="Times New Roman" w:hAnsi="Times New Roman"/>
          <w:sz w:val="22"/>
          <w:szCs w:val="22"/>
        </w:rPr>
        <w:t xml:space="preserve">wytwarzanie przy użyciu wszelkich technik, a w szczególności </w:t>
      </w:r>
      <w:r w:rsidRPr="003F5485">
        <w:rPr>
          <w:rFonts w:ascii="Times New Roman" w:eastAsia="SimSun" w:hAnsi="Times New Roman"/>
          <w:sz w:val="22"/>
          <w:szCs w:val="22"/>
        </w:rPr>
        <w:t>na wszelkich nośnikach danych, na nośnikach drukarskich, elektronicznych i audiowizualnych,</w:t>
      </w:r>
      <w:r w:rsidRPr="003F5485">
        <w:rPr>
          <w:rFonts w:ascii="Times New Roman" w:hAnsi="Times New Roman"/>
          <w:sz w:val="22"/>
          <w:szCs w:val="22"/>
        </w:rPr>
        <w:t xml:space="preserve"> w tym </w:t>
      </w:r>
      <w:r w:rsidRPr="003F5485">
        <w:rPr>
          <w:rFonts w:ascii="Times New Roman" w:eastAsia="SimSun" w:hAnsi="Times New Roman"/>
          <w:sz w:val="22"/>
          <w:szCs w:val="22"/>
        </w:rPr>
        <w:t>techniką drukarską, reprograficzną, zapisu magnetycznego na nośnikach magnetycznych, na płytach CD-ROM i</w:t>
      </w:r>
      <w:r w:rsidR="009C5B30"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DVD, wszelkiego formatu i</w:t>
      </w:r>
      <w:r w:rsidR="008154C1">
        <w:rPr>
          <w:rFonts w:ascii="Times New Roman" w:eastAsia="SimSun" w:hAnsi="Times New Roman"/>
          <w:sz w:val="22"/>
          <w:szCs w:val="22"/>
        </w:rPr>
        <w:t xml:space="preserve"> </w:t>
      </w:r>
      <w:r w:rsidRPr="003F5485">
        <w:rPr>
          <w:rFonts w:ascii="Times New Roman" w:eastAsia="SimSun" w:hAnsi="Times New Roman"/>
          <w:sz w:val="22"/>
          <w:szCs w:val="22"/>
        </w:rPr>
        <w:t>rodzaju, oraz techniką cyfrową;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zwielokrotnianie przy użyciu wszelkich technik, a w szczególności na nośnikach magnetycznych, na płytach CD-ROM i DVD, wszelkiego formatu i rodzaju, na dyskach optycznych i magnetooptycznych oraz drukiem;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rozpowszechnienia i korzystania ze zwielokrotnionego Dzieła bez ograniczeń;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 xml:space="preserve">utrwalenie Dzieła w pamięci komputera oraz na wszelkich innych nośnikach danych i archiwizacja tego Dzieła; </w:t>
      </w:r>
    </w:p>
    <w:p w:rsid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wprowadzanie do obrotu, w tym przez sieć Internet;</w:t>
      </w:r>
    </w:p>
    <w:p w:rsidR="00B710AF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użyczenie, najem, publiczne wykonanie, wystawienie, wyświetlenie, odtworzenie oraz nadawanie i reemitowanie;</w:t>
      </w:r>
    </w:p>
    <w:p w:rsidR="00B710AF" w:rsidRPr="008154C1" w:rsidRDefault="00B710AF" w:rsidP="008154C1">
      <w:pPr>
        <w:pStyle w:val="Level3"/>
        <w:numPr>
          <w:ilvl w:val="2"/>
          <w:numId w:val="6"/>
        </w:numPr>
        <w:tabs>
          <w:tab w:val="clear" w:pos="1440"/>
        </w:tabs>
        <w:spacing w:after="0" w:line="276" w:lineRule="auto"/>
        <w:ind w:left="709" w:hanging="425"/>
        <w:rPr>
          <w:rFonts w:ascii="Times New Roman" w:eastAsia="SimSun" w:hAnsi="Times New Roman"/>
          <w:sz w:val="22"/>
          <w:szCs w:val="22"/>
        </w:rPr>
      </w:pPr>
      <w:r w:rsidRPr="008154C1">
        <w:rPr>
          <w:rFonts w:ascii="Times New Roman" w:eastAsia="SimSun" w:hAnsi="Times New Roman"/>
          <w:sz w:val="22"/>
          <w:szCs w:val="22"/>
        </w:rPr>
        <w:t>publiczne udostępnienie Dzieła w taki sposób, aby każdy mógł mieć do niego dostęp w miejscu i</w:t>
      </w:r>
      <w:r w:rsidR="009C5B30" w:rsidRPr="008154C1">
        <w:rPr>
          <w:rFonts w:ascii="Times New Roman" w:eastAsia="SimSun" w:hAnsi="Times New Roman"/>
          <w:sz w:val="22"/>
          <w:szCs w:val="22"/>
        </w:rPr>
        <w:t xml:space="preserve"> </w:t>
      </w:r>
      <w:r w:rsidRPr="008154C1">
        <w:rPr>
          <w:rFonts w:ascii="Times New Roman" w:eastAsia="SimSun" w:hAnsi="Times New Roman"/>
          <w:sz w:val="22"/>
          <w:szCs w:val="22"/>
        </w:rPr>
        <w:t>w</w:t>
      </w:r>
      <w:r w:rsidR="009C5B30" w:rsidRPr="008154C1">
        <w:rPr>
          <w:rFonts w:ascii="Times New Roman" w:eastAsia="SimSun" w:hAnsi="Times New Roman"/>
          <w:sz w:val="22"/>
          <w:szCs w:val="22"/>
        </w:rPr>
        <w:t xml:space="preserve"> </w:t>
      </w:r>
      <w:r w:rsidRPr="008154C1">
        <w:rPr>
          <w:rFonts w:ascii="Times New Roman" w:eastAsia="SimSun" w:hAnsi="Times New Roman"/>
          <w:sz w:val="22"/>
          <w:szCs w:val="22"/>
        </w:rPr>
        <w:t>czasie przez siebie wybranym</w:t>
      </w:r>
      <w:r w:rsidR="00F371D4" w:rsidRPr="008154C1">
        <w:rPr>
          <w:rFonts w:ascii="Times New Roman" w:eastAsia="SimSun" w:hAnsi="Times New Roman"/>
          <w:sz w:val="22"/>
          <w:szCs w:val="22"/>
        </w:rPr>
        <w:t>.</w:t>
      </w:r>
    </w:p>
    <w:p w:rsidR="00090F1F" w:rsidRPr="008154C1" w:rsidRDefault="004946CA" w:rsidP="008154C1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3F5485">
        <w:rPr>
          <w:rFonts w:ascii="Times New Roman" w:hAnsi="Times New Roman"/>
          <w:sz w:val="22"/>
          <w:szCs w:val="22"/>
        </w:rPr>
        <w:t xml:space="preserve">Recenzent </w:t>
      </w:r>
      <w:r w:rsidR="00B710AF" w:rsidRPr="003F5485">
        <w:rPr>
          <w:rFonts w:ascii="Times New Roman" w:hAnsi="Times New Roman"/>
          <w:sz w:val="22"/>
          <w:szCs w:val="22"/>
        </w:rPr>
        <w:t xml:space="preserve"> </w:t>
      </w:r>
      <w:r w:rsidR="00090F1F" w:rsidRPr="003F5485">
        <w:rPr>
          <w:rFonts w:ascii="Times New Roman" w:hAnsi="Times New Roman"/>
          <w:sz w:val="22"/>
          <w:szCs w:val="22"/>
        </w:rPr>
        <w:t>oświadcza, że osobiste prawa autorskie wykonuje w ten sposób, że każdy egzemplarz Dzieła winien być oznaczony w sposób podany w treści przekazanego Dzieła.</w:t>
      </w:r>
    </w:p>
    <w:p w:rsidR="00B710AF" w:rsidRPr="008154C1" w:rsidRDefault="00090F1F" w:rsidP="008154C1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8154C1">
        <w:rPr>
          <w:rFonts w:ascii="Times New Roman" w:hAnsi="Times New Roman"/>
          <w:sz w:val="22"/>
          <w:szCs w:val="22"/>
        </w:rPr>
        <w:t xml:space="preserve">Recenzent </w:t>
      </w:r>
      <w:r w:rsidR="00B710AF" w:rsidRPr="008154C1">
        <w:rPr>
          <w:rFonts w:ascii="Times New Roman" w:hAnsi="Times New Roman"/>
          <w:sz w:val="22"/>
          <w:szCs w:val="22"/>
        </w:rPr>
        <w:t>zezwala niniejszym Zamawiającemu na wykonywanie</w:t>
      </w:r>
      <w:r w:rsidR="00614BCD" w:rsidRPr="008154C1">
        <w:rPr>
          <w:rFonts w:ascii="Times New Roman" w:hAnsi="Times New Roman"/>
          <w:sz w:val="22"/>
          <w:szCs w:val="22"/>
        </w:rPr>
        <w:t xml:space="preserve"> opracowań oraz wykonywanie</w:t>
      </w:r>
      <w:r w:rsidR="00B710AF" w:rsidRPr="008154C1">
        <w:rPr>
          <w:rFonts w:ascii="Times New Roman" w:hAnsi="Times New Roman"/>
          <w:sz w:val="22"/>
          <w:szCs w:val="22"/>
        </w:rPr>
        <w:t xml:space="preserve"> praw zależnych do opracowań Dzieła dokonanych przez Zamawiającego. </w:t>
      </w:r>
    </w:p>
    <w:p w:rsidR="006F79CE" w:rsidRPr="008154C1" w:rsidRDefault="004946CA" w:rsidP="003F5485">
      <w:pPr>
        <w:pStyle w:val="Level1"/>
        <w:numPr>
          <w:ilvl w:val="0"/>
          <w:numId w:val="5"/>
        </w:numPr>
        <w:spacing w:after="0" w:line="276" w:lineRule="auto"/>
        <w:ind w:left="357" w:hanging="357"/>
        <w:rPr>
          <w:rFonts w:ascii="Times New Roman" w:hAnsi="Times New Roman"/>
          <w:sz w:val="22"/>
          <w:szCs w:val="22"/>
          <w:shd w:val="clear" w:color="auto" w:fill="FFFF00"/>
        </w:rPr>
      </w:pPr>
      <w:r w:rsidRPr="008154C1">
        <w:rPr>
          <w:rFonts w:ascii="Times New Roman" w:hAnsi="Times New Roman"/>
          <w:sz w:val="22"/>
          <w:szCs w:val="22"/>
        </w:rPr>
        <w:t>Recenzentowi</w:t>
      </w:r>
      <w:r w:rsidR="006F79CE" w:rsidRPr="008154C1">
        <w:rPr>
          <w:rFonts w:ascii="Times New Roman" w:hAnsi="Times New Roman"/>
          <w:sz w:val="22"/>
          <w:szCs w:val="22"/>
        </w:rPr>
        <w:t xml:space="preserve"> nie przysługuje z powyższych tytułów dodatkowe wynagrodzenie.</w:t>
      </w:r>
    </w:p>
    <w:p w:rsidR="00B710AF" w:rsidRPr="00C1355C" w:rsidRDefault="00B710AF" w:rsidP="0012305C">
      <w:pPr>
        <w:pStyle w:val="Akapitzlist1"/>
        <w:spacing w:after="0"/>
        <w:ind w:left="0"/>
        <w:rPr>
          <w:rFonts w:ascii="Times New Roman" w:hAnsi="Times New Roman"/>
          <w:sz w:val="16"/>
          <w:szCs w:val="16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3</w:t>
      </w:r>
    </w:p>
    <w:p w:rsidR="009C5B30" w:rsidRPr="001913D5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B710AF" w:rsidP="00C1355C">
      <w:pPr>
        <w:pStyle w:val="Akapitzlist1"/>
        <w:numPr>
          <w:ilvl w:val="3"/>
          <w:numId w:val="6"/>
        </w:numPr>
        <w:tabs>
          <w:tab w:val="clear" w:pos="1800"/>
          <w:tab w:val="num" w:pos="0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wykonanie Dzieła, w tym jego stworzenie</w:t>
      </w:r>
      <w:r w:rsidR="00E51A91" w:rsidRPr="003F5485">
        <w:rPr>
          <w:rFonts w:ascii="Times New Roman" w:hAnsi="Times New Roman"/>
        </w:rPr>
        <w:t>,</w:t>
      </w:r>
      <w:r w:rsidRPr="003F5485">
        <w:rPr>
          <w:rFonts w:ascii="Times New Roman" w:hAnsi="Times New Roman"/>
        </w:rPr>
        <w:t xml:space="preserve"> przeniesienie</w:t>
      </w:r>
      <w:r w:rsidR="00447E76" w:rsidRPr="003F5485">
        <w:rPr>
          <w:rFonts w:ascii="Times New Roman" w:hAnsi="Times New Roman"/>
        </w:rPr>
        <w:t xml:space="preserve"> majątkowych praw autorskich do </w:t>
      </w:r>
      <w:r w:rsidRPr="003F5485">
        <w:rPr>
          <w:rFonts w:ascii="Times New Roman" w:hAnsi="Times New Roman"/>
        </w:rPr>
        <w:t xml:space="preserve">Dzieła oraz </w:t>
      </w:r>
      <w:r w:rsidR="00E51A91" w:rsidRPr="003F5485">
        <w:rPr>
          <w:rFonts w:ascii="Times New Roman" w:hAnsi="Times New Roman"/>
        </w:rPr>
        <w:t>dostarczenie</w:t>
      </w:r>
      <w:r w:rsidRPr="003F5485">
        <w:rPr>
          <w:rFonts w:ascii="Times New Roman" w:hAnsi="Times New Roman"/>
        </w:rPr>
        <w:t xml:space="preserve"> jego egzemplarza, Zamawiający zobowiązuje się zapłacić </w:t>
      </w:r>
      <w:r w:rsidR="00E51A91" w:rsidRPr="003F5485">
        <w:rPr>
          <w:rFonts w:ascii="Times New Roman" w:hAnsi="Times New Roman"/>
        </w:rPr>
        <w:t>Recenzentowi</w:t>
      </w:r>
      <w:r w:rsidRPr="003F5485">
        <w:rPr>
          <w:rFonts w:ascii="Times New Roman" w:hAnsi="Times New Roman"/>
        </w:rPr>
        <w:t xml:space="preserve"> wynagrodzenie w wysokości</w:t>
      </w:r>
      <w:r w:rsidR="00E15A1E" w:rsidRPr="003F5485">
        <w:rPr>
          <w:rFonts w:ascii="Times New Roman" w:hAnsi="Times New Roman"/>
        </w:rPr>
        <w:t xml:space="preserve"> </w:t>
      </w:r>
      <w:permStart w:id="529673609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…………………………….</w:t>
      </w:r>
      <w:r w:rsidR="00E15A1E" w:rsidRPr="003F5485">
        <w:rPr>
          <w:rFonts w:ascii="Times New Roman" w:hAnsi="Times New Roman"/>
          <w:sz w:val="16"/>
          <w:szCs w:val="16"/>
        </w:rPr>
        <w:t>………..</w:t>
      </w:r>
      <w:permEnd w:id="529673609"/>
      <w:r w:rsidRPr="003F5485">
        <w:rPr>
          <w:rFonts w:ascii="Times New Roman" w:hAnsi="Times New Roman"/>
        </w:rPr>
        <w:t xml:space="preserve"> złotych brutto (słownie: </w:t>
      </w:r>
      <w:permStart w:id="2111064318" w:edGrp="everyone"/>
      <w:r w:rsidR="00E15A1E" w:rsidRPr="003F5485">
        <w:rPr>
          <w:rFonts w:ascii="Times New Roman" w:hAnsi="Times New Roman"/>
          <w:sz w:val="16"/>
          <w:szCs w:val="16"/>
        </w:rPr>
        <w:t>……</w:t>
      </w:r>
      <w:r w:rsidR="00742915" w:rsidRPr="003F5485">
        <w:rPr>
          <w:rFonts w:ascii="Times New Roman" w:hAnsi="Times New Roman"/>
          <w:sz w:val="16"/>
          <w:szCs w:val="16"/>
        </w:rPr>
        <w:t>………………………………………………</w:t>
      </w:r>
    </w:p>
    <w:p w:rsidR="00B710AF" w:rsidRPr="003F5485" w:rsidRDefault="00742915" w:rsidP="00742915">
      <w:pPr>
        <w:pStyle w:val="Akapitzlist1"/>
        <w:spacing w:after="0"/>
        <w:ind w:left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  <w:sz w:val="16"/>
          <w:szCs w:val="16"/>
        </w:rPr>
        <w:t>…………………………………………………</w:t>
      </w:r>
      <w:r w:rsidR="00E15A1E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……………………………………………………………………..</w:t>
      </w:r>
      <w:r w:rsidR="00E15A1E" w:rsidRPr="003F5485">
        <w:rPr>
          <w:rFonts w:ascii="Times New Roman" w:hAnsi="Times New Roman"/>
          <w:sz w:val="16"/>
          <w:szCs w:val="16"/>
        </w:rPr>
        <w:t>…….</w:t>
      </w:r>
      <w:r w:rsidR="009F76E1" w:rsidRPr="003F5485">
        <w:rPr>
          <w:rFonts w:ascii="Times New Roman" w:hAnsi="Times New Roman"/>
          <w:b/>
        </w:rPr>
        <w:t xml:space="preserve"> </w:t>
      </w:r>
      <w:permEnd w:id="2111064318"/>
      <w:r w:rsidR="006F79CE" w:rsidRPr="003F5485">
        <w:rPr>
          <w:rFonts w:ascii="Times New Roman" w:hAnsi="Times New Roman"/>
        </w:rPr>
        <w:t>złotych</w:t>
      </w:r>
      <w:r w:rsidR="00F35157" w:rsidRPr="003F5485">
        <w:rPr>
          <w:rFonts w:ascii="Times New Roman" w:hAnsi="Times New Roman"/>
        </w:rPr>
        <w:t xml:space="preserve"> brutto).</w:t>
      </w:r>
    </w:p>
    <w:p w:rsidR="00447E76" w:rsidRPr="003F5485" w:rsidRDefault="00447E76" w:rsidP="00C1355C">
      <w:pPr>
        <w:pStyle w:val="Akapitzlist1"/>
        <w:numPr>
          <w:ilvl w:val="0"/>
          <w:numId w:val="6"/>
        </w:numPr>
        <w:tabs>
          <w:tab w:val="clear" w:pos="720"/>
          <w:tab w:val="num" w:pos="0"/>
          <w:tab w:val="left" w:pos="426"/>
        </w:tabs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Kwota powyższa jest zgodna z </w:t>
      </w:r>
      <w:r w:rsidR="00330377" w:rsidRPr="003F5485">
        <w:rPr>
          <w:rFonts w:ascii="Times New Roman" w:hAnsi="Times New Roman"/>
        </w:rPr>
        <w:t xml:space="preserve">aktami wewnętrznymi UJ regulującymi kwestię wysokości ww. wynagrodzeń. </w:t>
      </w:r>
    </w:p>
    <w:p w:rsidR="00447E76" w:rsidRPr="001913D5" w:rsidRDefault="00447E76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F35157" w:rsidRPr="009C5B30">
        <w:rPr>
          <w:rFonts w:ascii="Times New Roman" w:hAnsi="Times New Roman"/>
        </w:rPr>
        <w:t>4</w:t>
      </w:r>
    </w:p>
    <w:p w:rsidR="009C5B30" w:rsidRPr="001913D5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1D014D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Wypłata wynagrodzenia nastąpi po wystawieniu rachunku przez </w:t>
      </w:r>
      <w:r w:rsidR="00856977" w:rsidRPr="003F5485">
        <w:rPr>
          <w:rFonts w:ascii="Times New Roman" w:hAnsi="Times New Roman"/>
        </w:rPr>
        <w:t>Recenzenta</w:t>
      </w:r>
      <w:r w:rsidRPr="003F5485">
        <w:rPr>
          <w:rFonts w:ascii="Times New Roman" w:hAnsi="Times New Roman"/>
        </w:rPr>
        <w:t xml:space="preserve"> i stwierdzeniu przez Zamawiającego terminowego wykonania Dzieła stanowiącego przedmiot niniejszej umowy oraz jego przyjęcia przez Zamawiającego.</w:t>
      </w:r>
    </w:p>
    <w:p w:rsidR="00B710AF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Wynagrodzenie płatne będzie przelewem na wskazane konto bankowe w terminie wynikającym z</w:t>
      </w:r>
      <w:r w:rsidR="00330377" w:rsidRPr="00C1355C">
        <w:rPr>
          <w:rFonts w:ascii="Times New Roman" w:hAnsi="Times New Roman"/>
        </w:rPr>
        <w:t xml:space="preserve"> aktów wewnętrznych UJ regulującymi kwestię terminów wypłat wynagrodzeń dla zleceniobiorców.</w:t>
      </w:r>
    </w:p>
    <w:p w:rsidR="00B710AF" w:rsidRPr="00C1355C" w:rsidRDefault="00B710AF" w:rsidP="00C1355C">
      <w:pPr>
        <w:pStyle w:val="Akapitzlist1"/>
        <w:numPr>
          <w:ilvl w:val="0"/>
          <w:numId w:val="2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 xml:space="preserve">Naliczenie wypłaty wynagrodzenia za czynności wykonane na podstawie niniejszej umowy wymaga złożenia w Dziale Spraw Osobowych rachunku w terminie do 5. dnia każdego miesiąca. Ryzyko późniejszej wypłaty wynagrodzenia w przypadku niezłożenia rachunku w terminie spoczywa na </w:t>
      </w:r>
      <w:r w:rsidR="00856977" w:rsidRPr="00C1355C">
        <w:rPr>
          <w:rFonts w:ascii="Times New Roman" w:hAnsi="Times New Roman"/>
        </w:rPr>
        <w:t>Recenzencie</w:t>
      </w:r>
      <w:r w:rsidRPr="00C1355C">
        <w:rPr>
          <w:rFonts w:ascii="Times New Roman" w:hAnsi="Times New Roman"/>
        </w:rPr>
        <w:t xml:space="preserve">. </w:t>
      </w:r>
    </w:p>
    <w:p w:rsidR="00E51A91" w:rsidRPr="003F5485" w:rsidRDefault="00E51A91" w:rsidP="0012305C">
      <w:pPr>
        <w:spacing w:after="0"/>
        <w:jc w:val="center"/>
        <w:rPr>
          <w:rFonts w:ascii="Times New Roman" w:hAnsi="Times New Roman"/>
        </w:rPr>
      </w:pPr>
    </w:p>
    <w:p w:rsidR="001913D5" w:rsidRDefault="001913D5" w:rsidP="0012305C">
      <w:pPr>
        <w:spacing w:after="0"/>
        <w:jc w:val="center"/>
        <w:rPr>
          <w:rFonts w:ascii="Times New Roman" w:hAnsi="Times New Roman"/>
        </w:rPr>
      </w:pPr>
    </w:p>
    <w:p w:rsidR="00B710AF" w:rsidRDefault="00B710AF" w:rsidP="0012305C">
      <w:pPr>
        <w:spacing w:after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lastRenderedPageBreak/>
        <w:t xml:space="preserve">§ </w:t>
      </w:r>
      <w:r w:rsidR="00F35157" w:rsidRPr="009C5B30">
        <w:rPr>
          <w:rFonts w:ascii="Times New Roman" w:hAnsi="Times New Roman"/>
        </w:rPr>
        <w:t>5</w:t>
      </w:r>
    </w:p>
    <w:p w:rsidR="009C5B30" w:rsidRPr="001913D5" w:rsidRDefault="009C5B30" w:rsidP="0012305C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B710AF" w:rsidRDefault="00B710AF" w:rsidP="00C1355C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W przypadku niemożności rozpoczęcia wykonania lub zakończenia dzieła, </w:t>
      </w:r>
      <w:r w:rsidR="00856977" w:rsidRPr="003F5485">
        <w:rPr>
          <w:rFonts w:ascii="Times New Roman" w:hAnsi="Times New Roman"/>
        </w:rPr>
        <w:t>Recenzent</w:t>
      </w:r>
      <w:r w:rsidRPr="003F5485">
        <w:rPr>
          <w:rFonts w:ascii="Times New Roman" w:hAnsi="Times New Roman"/>
        </w:rPr>
        <w:t xml:space="preserve"> zobowiązuje się natychmiast poinformować o tym Zamawiającego.</w:t>
      </w:r>
    </w:p>
    <w:p w:rsidR="00B710AF" w:rsidRPr="00C1355C" w:rsidRDefault="00B710AF" w:rsidP="00C1355C">
      <w:pPr>
        <w:pStyle w:val="Akapitzlist1"/>
        <w:numPr>
          <w:ilvl w:val="0"/>
          <w:numId w:val="3"/>
        </w:numPr>
        <w:suppressAutoHyphens/>
        <w:spacing w:after="0"/>
        <w:ind w:left="357" w:hanging="357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W sytuacji, o której mowa w ust. 1, Zamawiający ma prawo wg własnego uznania:</w:t>
      </w:r>
    </w:p>
    <w:p w:rsidR="00B710AF" w:rsidRDefault="00B710AF" w:rsidP="00C1355C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odstąpić od umowy;</w:t>
      </w:r>
    </w:p>
    <w:p w:rsidR="00B710AF" w:rsidRPr="00C1355C" w:rsidRDefault="00B710AF" w:rsidP="00C1355C">
      <w:pPr>
        <w:pStyle w:val="Akapitzlist1"/>
        <w:numPr>
          <w:ilvl w:val="0"/>
          <w:numId w:val="4"/>
        </w:numPr>
        <w:tabs>
          <w:tab w:val="clear" w:pos="0"/>
          <w:tab w:val="num" w:pos="284"/>
        </w:tabs>
        <w:suppressAutoHyphens/>
        <w:spacing w:after="0"/>
        <w:ind w:left="397" w:firstLine="0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zmienić termin wykonania dzieła w trybie pisemnego aneksu do niniejszej umowy.</w:t>
      </w:r>
    </w:p>
    <w:p w:rsidR="009F62F8" w:rsidRPr="001913D5" w:rsidRDefault="009F62F8" w:rsidP="0012305C">
      <w:pPr>
        <w:tabs>
          <w:tab w:val="left" w:pos="180"/>
          <w:tab w:val="left" w:pos="4320"/>
        </w:tabs>
        <w:autoSpaceDE w:val="0"/>
        <w:spacing w:after="0"/>
        <w:ind w:left="717"/>
        <w:jc w:val="both"/>
        <w:rPr>
          <w:rFonts w:ascii="Times New Roman" w:hAnsi="Times New Roman"/>
          <w:sz w:val="8"/>
          <w:szCs w:val="8"/>
        </w:rPr>
      </w:pPr>
    </w:p>
    <w:p w:rsidR="00742915" w:rsidRDefault="00330377" w:rsidP="003F5485">
      <w:pPr>
        <w:spacing w:after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>§ 6</w:t>
      </w:r>
    </w:p>
    <w:p w:rsidR="009C5B30" w:rsidRPr="001913D5" w:rsidRDefault="009C5B30" w:rsidP="003F5485">
      <w:pPr>
        <w:spacing w:after="0"/>
        <w:jc w:val="center"/>
        <w:rPr>
          <w:rFonts w:ascii="Times New Roman" w:hAnsi="Times New Roman"/>
          <w:sz w:val="8"/>
          <w:szCs w:val="8"/>
        </w:rPr>
      </w:pPr>
    </w:p>
    <w:p w:rsidR="00742915" w:rsidRPr="003F5485" w:rsidRDefault="009F62F8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Recenzent zapłaci Zamawiającemu  karę umowną:</w:t>
      </w:r>
    </w:p>
    <w:p w:rsidR="00742915" w:rsidRDefault="00742915" w:rsidP="00C1355C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za odstąpienie od umowy przez Recenzenta lub jej rozwiązanie z przyczyn, za które ponosi odpowiedzialność Recenzent oraz odstąpienie lub rozwiązanie przez Recenzenta z przyczyn</w:t>
      </w:r>
      <w:r w:rsidR="003F5485">
        <w:rPr>
          <w:rFonts w:ascii="Times New Roman" w:hAnsi="Times New Roman"/>
        </w:rPr>
        <w:t xml:space="preserve">, </w:t>
      </w:r>
      <w:r w:rsidRPr="003F5485">
        <w:rPr>
          <w:rFonts w:ascii="Times New Roman" w:hAnsi="Times New Roman"/>
        </w:rPr>
        <w:t>za które Zamawiający nie odpowiada, w wysokości 10% wynagrodzenia umownego brutto określonego w § 2 umowy</w:t>
      </w:r>
      <w:r w:rsidR="009C5B30">
        <w:rPr>
          <w:rFonts w:ascii="Times New Roman" w:hAnsi="Times New Roman"/>
        </w:rPr>
        <w:t>;</w:t>
      </w:r>
      <w:r w:rsidRPr="003F5485">
        <w:rPr>
          <w:rFonts w:ascii="Times New Roman" w:hAnsi="Times New Roman"/>
        </w:rPr>
        <w:t xml:space="preserve"> </w:t>
      </w:r>
    </w:p>
    <w:p w:rsidR="00742915" w:rsidRPr="00C1355C" w:rsidRDefault="00742915" w:rsidP="00C1355C">
      <w:pPr>
        <w:numPr>
          <w:ilvl w:val="0"/>
          <w:numId w:val="13"/>
        </w:numPr>
        <w:tabs>
          <w:tab w:val="left" w:pos="0"/>
          <w:tab w:val="left" w:pos="180"/>
        </w:tabs>
        <w:autoSpaceDE w:val="0"/>
        <w:spacing w:after="0"/>
        <w:ind w:left="568" w:hanging="284"/>
        <w:jc w:val="both"/>
        <w:rPr>
          <w:rFonts w:ascii="Times New Roman" w:hAnsi="Times New Roman"/>
        </w:rPr>
      </w:pPr>
      <w:r w:rsidRPr="00C1355C">
        <w:rPr>
          <w:rFonts w:ascii="Times New Roman" w:hAnsi="Times New Roman"/>
        </w:rPr>
        <w:t>za opóźnienie w wykonaniu dzieła, liczone od terminu końcowego przewidzianego w</w:t>
      </w:r>
      <w:r w:rsidR="009C5B30" w:rsidRPr="00C1355C">
        <w:rPr>
          <w:rFonts w:ascii="Times New Roman" w:hAnsi="Times New Roman"/>
        </w:rPr>
        <w:t xml:space="preserve"> </w:t>
      </w:r>
      <w:r w:rsidRPr="00C1355C">
        <w:rPr>
          <w:rFonts w:ascii="Times New Roman" w:hAnsi="Times New Roman"/>
        </w:rPr>
        <w:t>§ 1 ust. 2 do daty odbioru końcowego – w wysokości 2% umownego wynagrodzenia brutto określonego w § 2 za każdy dzień opóźnienia, a jeżeli opóźnienie Recenzenta spowoduje odstąpienie Zamawiającego od umowy lub jej rozwiązanie – w wysokości 10% umownego wynagrodzenia brutto określonego w § 2.</w:t>
      </w:r>
    </w:p>
    <w:p w:rsidR="00742915" w:rsidRPr="00C1355C" w:rsidRDefault="00742915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3F5485">
        <w:rPr>
          <w:rFonts w:ascii="Times New Roman" w:hAnsi="Times New Roman"/>
        </w:rPr>
        <w:t>Strony uzgadniają, że w razie naliczenia przez Zamawiającego kar umownych, Zamawiający potrąci z</w:t>
      </w:r>
      <w:r w:rsidR="00C1355C">
        <w:rPr>
          <w:rFonts w:ascii="Times New Roman" w:hAnsi="Times New Roman"/>
        </w:rPr>
        <w:t> </w:t>
      </w:r>
      <w:r w:rsidRPr="003F5485">
        <w:rPr>
          <w:rFonts w:ascii="Times New Roman" w:hAnsi="Times New Roman"/>
        </w:rPr>
        <w:t>wynagrodzenia kwotę stanowiącą równowartość tych kar, i tak pomniejszone wynagrodzenie wypłaci Recenzentowi.</w:t>
      </w:r>
    </w:p>
    <w:p w:rsidR="009F62F8" w:rsidRPr="00C1355C" w:rsidRDefault="009F62F8" w:rsidP="00C1355C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b/>
        </w:rPr>
      </w:pPr>
      <w:r w:rsidRPr="00C1355C">
        <w:rPr>
          <w:rFonts w:ascii="Times New Roman" w:hAnsi="Times New Roman"/>
          <w:bCs/>
        </w:rPr>
        <w:t>Zamawiający może dochodzić odszkodowania przekraczającego wysokość zastrzeżonych kar umownych.</w:t>
      </w:r>
    </w:p>
    <w:p w:rsidR="001D014D" w:rsidRPr="003F5485" w:rsidRDefault="001D014D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</w:p>
    <w:p w:rsidR="00F35157" w:rsidRDefault="00F35157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330377" w:rsidRPr="009C5B30">
        <w:rPr>
          <w:rFonts w:ascii="Times New Roman" w:hAnsi="Times New Roman"/>
        </w:rPr>
        <w:t>7</w:t>
      </w:r>
    </w:p>
    <w:p w:rsidR="009C5B30" w:rsidRPr="001913D5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F35157" w:rsidRPr="009C5B30" w:rsidRDefault="00856977" w:rsidP="00742915">
      <w:pPr>
        <w:spacing w:after="0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>Recenzent</w:t>
      </w:r>
      <w:r w:rsidR="00F35157" w:rsidRPr="003F5485">
        <w:rPr>
          <w:rFonts w:ascii="Times New Roman" w:hAnsi="Times New Roman"/>
        </w:rPr>
        <w:t xml:space="preserve"> wyraża zgodę na przetwarzanie danych osobowych dla potrzeb niezbędnych do realizacji </w:t>
      </w:r>
      <w:r w:rsidR="00447E76" w:rsidRPr="003F5485">
        <w:rPr>
          <w:rFonts w:ascii="Times New Roman" w:hAnsi="Times New Roman"/>
        </w:rPr>
        <w:t>niniejszej umowy</w:t>
      </w:r>
      <w:r w:rsidR="00F35157" w:rsidRPr="003F5485">
        <w:rPr>
          <w:rFonts w:ascii="Times New Roman" w:hAnsi="Times New Roman"/>
        </w:rPr>
        <w:t xml:space="preserve"> </w:t>
      </w:r>
      <w:r w:rsidR="00F35157" w:rsidRPr="009C5B30">
        <w:rPr>
          <w:rFonts w:ascii="Times New Roman" w:hAnsi="Times New Roman"/>
        </w:rPr>
        <w:t>(zgodnie z ustawą z dnia 29 sierpnia 1997 r</w:t>
      </w:r>
      <w:r w:rsidR="009C5B30">
        <w:rPr>
          <w:rFonts w:ascii="Times New Roman" w:hAnsi="Times New Roman"/>
        </w:rPr>
        <w:t>.</w:t>
      </w:r>
      <w:r w:rsidR="00F35157" w:rsidRPr="009C5B30">
        <w:rPr>
          <w:rFonts w:ascii="Times New Roman" w:hAnsi="Times New Roman"/>
        </w:rPr>
        <w:t xml:space="preserve"> o ochronie danych osobowych</w:t>
      </w:r>
      <w:r w:rsidR="009C5B30">
        <w:rPr>
          <w:rFonts w:ascii="Times New Roman" w:hAnsi="Times New Roman"/>
        </w:rPr>
        <w:t xml:space="preserve"> –</w:t>
      </w:r>
      <w:r w:rsidR="00F35157" w:rsidRPr="009C5B30">
        <w:rPr>
          <w:rFonts w:ascii="Times New Roman" w:hAnsi="Times New Roman"/>
        </w:rPr>
        <w:t xml:space="preserve"> </w:t>
      </w:r>
      <w:r w:rsidR="00CC1D24" w:rsidRPr="009C5B30">
        <w:rPr>
          <w:rFonts w:ascii="Times New Roman" w:hAnsi="Times New Roman"/>
        </w:rPr>
        <w:t>Dz.</w:t>
      </w:r>
      <w:r w:rsidR="009C5B30">
        <w:rPr>
          <w:rFonts w:ascii="Times New Roman" w:hAnsi="Times New Roman"/>
        </w:rPr>
        <w:t xml:space="preserve"> </w:t>
      </w:r>
      <w:r w:rsidR="00CC1D24" w:rsidRPr="009C5B30">
        <w:rPr>
          <w:rFonts w:ascii="Times New Roman" w:hAnsi="Times New Roman"/>
        </w:rPr>
        <w:t>U. z 2016 r. poz. 922</w:t>
      </w:r>
      <w:r w:rsidR="00F35157" w:rsidRPr="009C5B30">
        <w:rPr>
          <w:rFonts w:ascii="Times New Roman" w:hAnsi="Times New Roman"/>
        </w:rPr>
        <w:t>)</w:t>
      </w:r>
      <w:r w:rsidR="00F371D4" w:rsidRPr="009C5B30">
        <w:rPr>
          <w:rFonts w:ascii="Times New Roman" w:hAnsi="Times New Roman"/>
        </w:rPr>
        <w:t>.</w:t>
      </w:r>
    </w:p>
    <w:p w:rsidR="00B710AF" w:rsidRDefault="00B710AF" w:rsidP="0012305C">
      <w:pPr>
        <w:pStyle w:val="Akapitzlist1"/>
        <w:spacing w:after="0"/>
        <w:ind w:left="0"/>
        <w:jc w:val="center"/>
        <w:rPr>
          <w:rFonts w:ascii="Times New Roman" w:hAnsi="Times New Roman"/>
        </w:rPr>
      </w:pPr>
      <w:r w:rsidRPr="009C5B30">
        <w:rPr>
          <w:rFonts w:ascii="Times New Roman" w:hAnsi="Times New Roman"/>
        </w:rPr>
        <w:t xml:space="preserve">§ </w:t>
      </w:r>
      <w:r w:rsidR="00330377" w:rsidRPr="009C5B30">
        <w:rPr>
          <w:rFonts w:ascii="Times New Roman" w:hAnsi="Times New Roman"/>
        </w:rPr>
        <w:t>8</w:t>
      </w:r>
    </w:p>
    <w:p w:rsidR="009C5B30" w:rsidRPr="001913D5" w:rsidRDefault="009C5B30" w:rsidP="0012305C">
      <w:pPr>
        <w:pStyle w:val="Akapitzlist1"/>
        <w:spacing w:after="0"/>
        <w:ind w:left="0"/>
        <w:jc w:val="center"/>
        <w:rPr>
          <w:rFonts w:ascii="Times New Roman" w:hAnsi="Times New Roman"/>
          <w:sz w:val="8"/>
          <w:szCs w:val="8"/>
        </w:rPr>
      </w:pPr>
    </w:p>
    <w:p w:rsidR="006F2CC8" w:rsidRDefault="00330377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Zamawiający oświadcza, że akty wewnątrzuczelniane regulujące kwestie ujęte w niniejszej umowie publikowane są na stronie </w:t>
      </w:r>
      <w:hyperlink r:id="rId5" w:history="1">
        <w:r w:rsidRPr="003F5485">
          <w:rPr>
            <w:rStyle w:val="Hipercze"/>
            <w:rFonts w:ascii="Times New Roman" w:hAnsi="Times New Roman"/>
            <w:color w:val="auto"/>
          </w:rPr>
          <w:t>www.uj.edu.pl</w:t>
        </w:r>
      </w:hyperlink>
      <w:r w:rsidRPr="003F5485">
        <w:rPr>
          <w:rFonts w:ascii="Times New Roman" w:hAnsi="Times New Roman"/>
        </w:rPr>
        <w:t>, a Recenzent oświadcza, że przed podpisaniem niniejszej umowy zapoznał się z nimi i przyjął do stosowania.</w:t>
      </w:r>
    </w:p>
    <w:p w:rsidR="00E3266F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Wszelkie zmiany niniejszej umowy wymagają formy pisemnej w postaci aneksu, pod rygorem nieważności.</w:t>
      </w:r>
    </w:p>
    <w:p w:rsidR="00E3266F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 xml:space="preserve">W sprawach nieuregulowanych niniejszą umową mają zastosowanie </w:t>
      </w:r>
      <w:r w:rsidR="00330377" w:rsidRPr="006F2CC8">
        <w:rPr>
          <w:rFonts w:ascii="Times New Roman" w:hAnsi="Times New Roman"/>
        </w:rPr>
        <w:t xml:space="preserve">w szczególności </w:t>
      </w:r>
      <w:r w:rsidRPr="006F2CC8">
        <w:rPr>
          <w:rFonts w:ascii="Times New Roman" w:hAnsi="Times New Roman"/>
        </w:rPr>
        <w:t xml:space="preserve">przepisy Kodeksu cywilnego oraz ustawy o prawie autorskim i prawach pokrewnych. </w:t>
      </w:r>
    </w:p>
    <w:p w:rsidR="006F2CC8" w:rsidRDefault="00852F35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>Mogące wyniknąć z niniejszej umowy spory rozstrzygać będą sądy właściwe według siedziby Zamawiającego</w:t>
      </w:r>
      <w:r w:rsidR="006F2CC8">
        <w:rPr>
          <w:rFonts w:ascii="Times New Roman" w:hAnsi="Times New Roman"/>
        </w:rPr>
        <w:t>.</w:t>
      </w:r>
    </w:p>
    <w:p w:rsidR="00B710AF" w:rsidRPr="006F2CC8" w:rsidRDefault="00B710AF" w:rsidP="006F2CC8">
      <w:pPr>
        <w:pStyle w:val="Akapitzlist1"/>
        <w:numPr>
          <w:ilvl w:val="0"/>
          <w:numId w:val="14"/>
        </w:numPr>
        <w:spacing w:after="0"/>
        <w:ind w:left="284" w:hanging="284"/>
        <w:jc w:val="both"/>
        <w:rPr>
          <w:rFonts w:ascii="Times New Roman" w:hAnsi="Times New Roman"/>
        </w:rPr>
      </w:pPr>
      <w:r w:rsidRPr="006F2CC8">
        <w:rPr>
          <w:rFonts w:ascii="Times New Roman" w:hAnsi="Times New Roman"/>
        </w:rPr>
        <w:t xml:space="preserve">Umowa została sporządzona w </w:t>
      </w:r>
      <w:r w:rsidR="009C5B30" w:rsidRPr="006F2CC8">
        <w:rPr>
          <w:rFonts w:ascii="Times New Roman" w:hAnsi="Times New Roman"/>
        </w:rPr>
        <w:t>trzech</w:t>
      </w:r>
      <w:r w:rsidRPr="006F2CC8">
        <w:rPr>
          <w:rFonts w:ascii="Times New Roman" w:hAnsi="Times New Roman"/>
        </w:rPr>
        <w:t xml:space="preserve"> jednobrzmiących egzemplarzach, z których jeden otrzymuje </w:t>
      </w:r>
      <w:r w:rsidR="00856977" w:rsidRPr="006F2CC8">
        <w:rPr>
          <w:rFonts w:ascii="Times New Roman" w:hAnsi="Times New Roman"/>
        </w:rPr>
        <w:t>Recenzent</w:t>
      </w:r>
      <w:r w:rsidRPr="006F2CC8">
        <w:rPr>
          <w:rFonts w:ascii="Times New Roman" w:hAnsi="Times New Roman"/>
        </w:rPr>
        <w:t>, a</w:t>
      </w:r>
      <w:r w:rsidR="006F2CC8">
        <w:rPr>
          <w:rFonts w:ascii="Times New Roman" w:hAnsi="Times New Roman"/>
        </w:rPr>
        <w:t xml:space="preserve"> </w:t>
      </w:r>
      <w:r w:rsidRPr="006F2CC8">
        <w:rPr>
          <w:rFonts w:ascii="Times New Roman" w:hAnsi="Times New Roman"/>
        </w:rPr>
        <w:t>dwa Zamawiający.</w:t>
      </w: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E3266F" w:rsidRPr="003F5485" w:rsidRDefault="00E3266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B710AF" w:rsidP="0012305C">
      <w:pPr>
        <w:spacing w:after="0"/>
        <w:jc w:val="both"/>
        <w:rPr>
          <w:rFonts w:ascii="Times New Roman" w:hAnsi="Times New Roman"/>
        </w:rPr>
      </w:pPr>
    </w:p>
    <w:p w:rsidR="00B710AF" w:rsidRPr="003F5485" w:rsidRDefault="003F5485" w:rsidP="0012305C">
      <w:pPr>
        <w:spacing w:after="0"/>
        <w:jc w:val="both"/>
        <w:rPr>
          <w:rFonts w:ascii="Times New Roman" w:hAnsi="Times New Roman"/>
        </w:rPr>
      </w:pPr>
      <w:permStart w:id="1366914618" w:edGrp="everyone"/>
      <w:r w:rsidRPr="003F5485">
        <w:rPr>
          <w:rFonts w:ascii="Times New Roman" w:hAnsi="Times New Roman"/>
          <w:sz w:val="16"/>
          <w:szCs w:val="16"/>
        </w:rPr>
        <w:t>……………………………</w:t>
      </w:r>
      <w:r w:rsidR="00B710AF" w:rsidRPr="003F5485">
        <w:rPr>
          <w:rFonts w:ascii="Times New Roman" w:hAnsi="Times New Roman"/>
          <w:sz w:val="16"/>
          <w:szCs w:val="16"/>
        </w:rPr>
        <w:t>………………………..</w:t>
      </w:r>
      <w:r w:rsidRPr="003F5485">
        <w:rPr>
          <w:rFonts w:ascii="Times New Roman" w:hAnsi="Times New Roman"/>
        </w:rPr>
        <w:t xml:space="preserve"> </w:t>
      </w:r>
      <w:permEnd w:id="1366914618"/>
      <w:r w:rsidRPr="003F5485">
        <w:rPr>
          <w:rFonts w:ascii="Times New Roman" w:hAnsi="Times New Roman"/>
        </w:rPr>
        <w:t xml:space="preserve">                                      </w:t>
      </w:r>
      <w:permStart w:id="719935851" w:edGrp="everyone"/>
      <w:r w:rsidR="00B710AF" w:rsidRPr="003F5485">
        <w:rPr>
          <w:rFonts w:ascii="Times New Roman" w:hAnsi="Times New Roman"/>
          <w:sz w:val="16"/>
          <w:szCs w:val="16"/>
        </w:rPr>
        <w:t>………</w:t>
      </w:r>
      <w:r w:rsidRPr="003F5485">
        <w:rPr>
          <w:rFonts w:ascii="Times New Roman" w:hAnsi="Times New Roman"/>
          <w:sz w:val="16"/>
          <w:szCs w:val="16"/>
        </w:rPr>
        <w:t>……………………………..</w:t>
      </w:r>
      <w:r w:rsidR="00B710AF" w:rsidRPr="003F5485">
        <w:rPr>
          <w:rFonts w:ascii="Times New Roman" w:hAnsi="Times New Roman"/>
          <w:sz w:val="16"/>
          <w:szCs w:val="16"/>
        </w:rPr>
        <w:t>…………………………</w:t>
      </w:r>
      <w:permEnd w:id="719935851"/>
    </w:p>
    <w:p w:rsidR="00B710AF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  <w:r w:rsidRPr="003F5485">
        <w:rPr>
          <w:rFonts w:ascii="Times New Roman" w:hAnsi="Times New Roman"/>
        </w:rPr>
        <w:t xml:space="preserve">  </w:t>
      </w:r>
      <w:r w:rsidR="00B710AF" w:rsidRPr="003F5485">
        <w:rPr>
          <w:rFonts w:ascii="Times New Roman" w:hAnsi="Times New Roman"/>
        </w:rPr>
        <w:t>Zamawiający</w:t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="00B710AF" w:rsidRPr="003F5485">
        <w:rPr>
          <w:rFonts w:ascii="Times New Roman" w:hAnsi="Times New Roman"/>
        </w:rPr>
        <w:tab/>
      </w:r>
      <w:r w:rsidRPr="003F5485">
        <w:rPr>
          <w:rFonts w:ascii="Times New Roman" w:hAnsi="Times New Roman"/>
        </w:rPr>
        <w:t xml:space="preserve">    </w:t>
      </w:r>
      <w:r w:rsidR="00B710AF" w:rsidRPr="003F5485">
        <w:rPr>
          <w:rFonts w:ascii="Times New Roman" w:hAnsi="Times New Roman"/>
        </w:rPr>
        <w:t xml:space="preserve">   </w:t>
      </w:r>
      <w:r w:rsidRPr="003F5485">
        <w:rPr>
          <w:rFonts w:ascii="Times New Roman" w:hAnsi="Times New Roman"/>
        </w:rPr>
        <w:t xml:space="preserve">              </w:t>
      </w:r>
      <w:r w:rsidR="00B710AF" w:rsidRPr="003F5485">
        <w:rPr>
          <w:rFonts w:ascii="Times New Roman" w:hAnsi="Times New Roman"/>
        </w:rPr>
        <w:t xml:space="preserve">   </w:t>
      </w:r>
      <w:r w:rsidR="00856977" w:rsidRPr="003F5485">
        <w:rPr>
          <w:rFonts w:ascii="Times New Roman" w:hAnsi="Times New Roman"/>
        </w:rPr>
        <w:t>Recenzent</w:t>
      </w: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p w:rsidR="003F5485" w:rsidRPr="003F5485" w:rsidRDefault="003F5485" w:rsidP="0012305C">
      <w:pPr>
        <w:spacing w:after="0"/>
        <w:ind w:firstLine="708"/>
        <w:jc w:val="both"/>
        <w:rPr>
          <w:rFonts w:ascii="Times New Roman" w:hAnsi="Times New Roman"/>
        </w:rPr>
      </w:pPr>
    </w:p>
    <w:sectPr w:rsidR="003F5485" w:rsidRPr="003F5485" w:rsidSect="00742915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6B4BAFE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71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37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57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77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97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17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37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57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77" w:hanging="18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E544EA76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780799F"/>
    <w:multiLevelType w:val="hybridMultilevel"/>
    <w:tmpl w:val="46D8538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21E01"/>
    <w:multiLevelType w:val="multilevel"/>
    <w:tmpl w:val="678007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53A1E03"/>
    <w:multiLevelType w:val="hybridMultilevel"/>
    <w:tmpl w:val="37ECD1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6751C"/>
    <w:multiLevelType w:val="hybridMultilevel"/>
    <w:tmpl w:val="8FCC12D0"/>
    <w:lvl w:ilvl="0" w:tplc="24B24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B000D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2E01AD"/>
    <w:multiLevelType w:val="hybridMultilevel"/>
    <w:tmpl w:val="FDE848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8353E"/>
    <w:multiLevelType w:val="hybridMultilevel"/>
    <w:tmpl w:val="6812E4AE"/>
    <w:lvl w:ilvl="0" w:tplc="A2589C0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81A4D3A"/>
    <w:multiLevelType w:val="multilevel"/>
    <w:tmpl w:val="B7FAA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B716DA0"/>
    <w:multiLevelType w:val="multilevel"/>
    <w:tmpl w:val="BFB86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zUqWzETFL2Meu+qJxtrY6luupfZY3CF9iVF2WZFAW4GsNqhfsUh8YCxwmyrX80hb7kD9HpnySA1V2yjpe6C1Q==" w:salt="kijyWeCNOnQtF4P4ePDG8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DD6"/>
    <w:rsid w:val="000049DC"/>
    <w:rsid w:val="000278E6"/>
    <w:rsid w:val="0003555B"/>
    <w:rsid w:val="00035BEB"/>
    <w:rsid w:val="00046960"/>
    <w:rsid w:val="00047658"/>
    <w:rsid w:val="00066BB4"/>
    <w:rsid w:val="00066C14"/>
    <w:rsid w:val="00090F1F"/>
    <w:rsid w:val="000A17EC"/>
    <w:rsid w:val="0012305C"/>
    <w:rsid w:val="0013060D"/>
    <w:rsid w:val="0013397C"/>
    <w:rsid w:val="00144EA5"/>
    <w:rsid w:val="0014600A"/>
    <w:rsid w:val="00152F79"/>
    <w:rsid w:val="00172F6F"/>
    <w:rsid w:val="001913D5"/>
    <w:rsid w:val="001B1C0B"/>
    <w:rsid w:val="001D014D"/>
    <w:rsid w:val="001F0676"/>
    <w:rsid w:val="00200709"/>
    <w:rsid w:val="00205916"/>
    <w:rsid w:val="00241FB0"/>
    <w:rsid w:val="00286B8B"/>
    <w:rsid w:val="002C18E3"/>
    <w:rsid w:val="002E638D"/>
    <w:rsid w:val="002F649A"/>
    <w:rsid w:val="00303308"/>
    <w:rsid w:val="00327CA3"/>
    <w:rsid w:val="00330377"/>
    <w:rsid w:val="00395F71"/>
    <w:rsid w:val="003A3943"/>
    <w:rsid w:val="003D120A"/>
    <w:rsid w:val="003E0ED3"/>
    <w:rsid w:val="003F2625"/>
    <w:rsid w:val="003F5485"/>
    <w:rsid w:val="00413934"/>
    <w:rsid w:val="0042062D"/>
    <w:rsid w:val="004404E4"/>
    <w:rsid w:val="00442200"/>
    <w:rsid w:val="00447E76"/>
    <w:rsid w:val="0045170C"/>
    <w:rsid w:val="0045551A"/>
    <w:rsid w:val="00465A7A"/>
    <w:rsid w:val="00467AA4"/>
    <w:rsid w:val="004946CA"/>
    <w:rsid w:val="004E6DD9"/>
    <w:rsid w:val="0051437A"/>
    <w:rsid w:val="00554125"/>
    <w:rsid w:val="005A00D1"/>
    <w:rsid w:val="005B3142"/>
    <w:rsid w:val="005C2241"/>
    <w:rsid w:val="00614BCD"/>
    <w:rsid w:val="0062699D"/>
    <w:rsid w:val="00690967"/>
    <w:rsid w:val="006A3382"/>
    <w:rsid w:val="006A4254"/>
    <w:rsid w:val="006F2CC8"/>
    <w:rsid w:val="006F6629"/>
    <w:rsid w:val="006F79CE"/>
    <w:rsid w:val="00742915"/>
    <w:rsid w:val="00744F29"/>
    <w:rsid w:val="00775376"/>
    <w:rsid w:val="00787F82"/>
    <w:rsid w:val="007B212B"/>
    <w:rsid w:val="007E0B35"/>
    <w:rsid w:val="007F59EE"/>
    <w:rsid w:val="007F6101"/>
    <w:rsid w:val="008154C1"/>
    <w:rsid w:val="00817FA6"/>
    <w:rsid w:val="00836D75"/>
    <w:rsid w:val="00852F35"/>
    <w:rsid w:val="00856977"/>
    <w:rsid w:val="00871ADC"/>
    <w:rsid w:val="008C7EFA"/>
    <w:rsid w:val="009076A2"/>
    <w:rsid w:val="009138F8"/>
    <w:rsid w:val="009471B8"/>
    <w:rsid w:val="00976904"/>
    <w:rsid w:val="00990BE1"/>
    <w:rsid w:val="0099231D"/>
    <w:rsid w:val="009C5B30"/>
    <w:rsid w:val="009F62F8"/>
    <w:rsid w:val="009F76E1"/>
    <w:rsid w:val="00A2206F"/>
    <w:rsid w:val="00A3703B"/>
    <w:rsid w:val="00A722AC"/>
    <w:rsid w:val="00B179AD"/>
    <w:rsid w:val="00B318FB"/>
    <w:rsid w:val="00B44DD6"/>
    <w:rsid w:val="00B710AF"/>
    <w:rsid w:val="00BB59AC"/>
    <w:rsid w:val="00BD6419"/>
    <w:rsid w:val="00C1355C"/>
    <w:rsid w:val="00C47485"/>
    <w:rsid w:val="00C47BD7"/>
    <w:rsid w:val="00C74539"/>
    <w:rsid w:val="00C75453"/>
    <w:rsid w:val="00C80258"/>
    <w:rsid w:val="00CA4F0E"/>
    <w:rsid w:val="00CC17C6"/>
    <w:rsid w:val="00CC1D24"/>
    <w:rsid w:val="00CF4643"/>
    <w:rsid w:val="00D2690C"/>
    <w:rsid w:val="00D53D54"/>
    <w:rsid w:val="00D70204"/>
    <w:rsid w:val="00DA2682"/>
    <w:rsid w:val="00DB234A"/>
    <w:rsid w:val="00DB55C4"/>
    <w:rsid w:val="00DE3727"/>
    <w:rsid w:val="00DE7874"/>
    <w:rsid w:val="00DF216B"/>
    <w:rsid w:val="00E13E93"/>
    <w:rsid w:val="00E15A1E"/>
    <w:rsid w:val="00E20B55"/>
    <w:rsid w:val="00E3266F"/>
    <w:rsid w:val="00E3351B"/>
    <w:rsid w:val="00E51A91"/>
    <w:rsid w:val="00E82FDA"/>
    <w:rsid w:val="00EB7A04"/>
    <w:rsid w:val="00EE3FBA"/>
    <w:rsid w:val="00EE6FC5"/>
    <w:rsid w:val="00EF78A1"/>
    <w:rsid w:val="00F207E9"/>
    <w:rsid w:val="00F35157"/>
    <w:rsid w:val="00F371D4"/>
    <w:rsid w:val="00F56DA6"/>
    <w:rsid w:val="00F9540F"/>
    <w:rsid w:val="00FB2C66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243857-7A2A-407B-8FD2-6DAA7597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DD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44DD6"/>
    <w:pPr>
      <w:ind w:left="720"/>
    </w:pPr>
  </w:style>
  <w:style w:type="paragraph" w:styleId="Tekstdymka">
    <w:name w:val="Balloon Text"/>
    <w:basedOn w:val="Normalny"/>
    <w:semiHidden/>
    <w:rsid w:val="00DE7874"/>
    <w:rPr>
      <w:rFonts w:ascii="Tahoma" w:hAnsi="Tahoma" w:cs="Tahoma"/>
      <w:sz w:val="16"/>
      <w:szCs w:val="16"/>
    </w:rPr>
  </w:style>
  <w:style w:type="paragraph" w:customStyle="1" w:styleId="Level1">
    <w:name w:val="Level 1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paragraph" w:customStyle="1" w:styleId="Level3">
    <w:name w:val="Level 3"/>
    <w:basedOn w:val="Normalny"/>
    <w:rsid w:val="00B710AF"/>
    <w:pPr>
      <w:suppressAutoHyphens/>
      <w:spacing w:after="210" w:line="264" w:lineRule="auto"/>
      <w:jc w:val="both"/>
    </w:pPr>
    <w:rPr>
      <w:rFonts w:ascii="Arial" w:hAnsi="Arial"/>
      <w:kern w:val="1"/>
      <w:sz w:val="21"/>
      <w:szCs w:val="20"/>
      <w:lang w:eastAsia="ar-SA"/>
    </w:rPr>
  </w:style>
  <w:style w:type="character" w:styleId="Odwoaniedokomentarza">
    <w:name w:val="annotation reference"/>
    <w:rsid w:val="00614B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14BCD"/>
    <w:rPr>
      <w:sz w:val="20"/>
      <w:szCs w:val="20"/>
    </w:rPr>
  </w:style>
  <w:style w:type="character" w:customStyle="1" w:styleId="TekstkomentarzaZnak">
    <w:name w:val="Tekst komentarza Znak"/>
    <w:link w:val="Tekstkomentarza"/>
    <w:rsid w:val="00614BCD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614BCD"/>
    <w:rPr>
      <w:b/>
      <w:bCs/>
    </w:rPr>
  </w:style>
  <w:style w:type="character" w:customStyle="1" w:styleId="TematkomentarzaZnak">
    <w:name w:val="Temat komentarza Znak"/>
    <w:link w:val="Tematkomentarza"/>
    <w:rsid w:val="00614BCD"/>
    <w:rPr>
      <w:rFonts w:ascii="Calibri" w:hAnsi="Calibri"/>
      <w:b/>
      <w:bCs/>
      <w:lang w:eastAsia="en-US"/>
    </w:rPr>
  </w:style>
  <w:style w:type="character" w:styleId="Hipercze">
    <w:name w:val="Hyperlink"/>
    <w:rsid w:val="0033037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1247</Words>
  <Characters>7485</Characters>
  <Application>Microsoft Office Word</Application>
  <DocSecurity>8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8715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Micek</dc:creator>
  <cp:keywords/>
  <cp:lastModifiedBy>Barbara Skwarek</cp:lastModifiedBy>
  <cp:revision>2</cp:revision>
  <cp:lastPrinted>2016-12-09T07:56:00Z</cp:lastPrinted>
  <dcterms:created xsi:type="dcterms:W3CDTF">2020-12-02T07:04:00Z</dcterms:created>
  <dcterms:modified xsi:type="dcterms:W3CDTF">2020-12-02T07:04:00Z</dcterms:modified>
</cp:coreProperties>
</file>