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4D" w:rsidRPr="002965A6" w:rsidRDefault="0085664D" w:rsidP="0085664D">
      <w:pPr>
        <w:spacing w:after="12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  <w:sz w:val="18"/>
          <w:szCs w:val="18"/>
        </w:rPr>
        <w:t>(pieczątka jednostki zlecającej)</w:t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</w:p>
    <w:p w:rsidR="0085664D" w:rsidRPr="002965A6" w:rsidRDefault="0085664D" w:rsidP="0085664D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</w:t>
      </w:r>
    </w:p>
    <w:p w:rsidR="0085664D" w:rsidRPr="002965A6" w:rsidRDefault="0085664D" w:rsidP="0085664D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16"/>
        </w:rPr>
        <w:t xml:space="preserve">                Numer umowy</w:t>
      </w:r>
    </w:p>
    <w:p w:rsidR="0085664D" w:rsidRPr="002965A6" w:rsidRDefault="0085664D" w:rsidP="0085664D">
      <w:pPr>
        <w:spacing w:after="120" w:line="240" w:lineRule="auto"/>
        <w:ind w:right="7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</w:r>
      <w:r w:rsidRPr="002965A6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r w:rsidRPr="002965A6">
        <w:rPr>
          <w:rFonts w:ascii="Times New Roman" w:hAnsi="Times New Roman"/>
          <w:color w:val="000000"/>
          <w:sz w:val="16"/>
          <w:szCs w:val="16"/>
        </w:rPr>
        <w:t>.................................................</w:t>
      </w:r>
    </w:p>
    <w:p w:rsidR="0085664D" w:rsidRPr="002965A6" w:rsidRDefault="0085664D" w:rsidP="0085664D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20"/>
          <w:szCs w:val="20"/>
        </w:rPr>
        <w:t xml:space="preserve">MPK </w:t>
      </w:r>
      <w:r w:rsidRPr="002965A6">
        <w:rPr>
          <w:rFonts w:ascii="Times New Roman" w:hAnsi="Times New Roman"/>
          <w:color w:val="000000"/>
          <w:sz w:val="16"/>
          <w:szCs w:val="16"/>
        </w:rPr>
        <w:t>……………………………….…….</w:t>
      </w:r>
    </w:p>
    <w:p w:rsidR="0085664D" w:rsidRPr="002965A6" w:rsidRDefault="0085664D" w:rsidP="0085664D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2965A6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r w:rsidRPr="002965A6">
        <w:rPr>
          <w:rFonts w:ascii="Times New Roman" w:hAnsi="Times New Roman"/>
          <w:color w:val="000000"/>
          <w:sz w:val="16"/>
          <w:szCs w:val="16"/>
        </w:rPr>
        <w:t>………………………..……</w:t>
      </w:r>
    </w:p>
    <w:p w:rsidR="0085664D" w:rsidRPr="002965A6" w:rsidRDefault="0085664D" w:rsidP="0085664D">
      <w:pPr>
        <w:tabs>
          <w:tab w:val="left" w:pos="3420"/>
        </w:tabs>
        <w:spacing w:after="120" w:line="240" w:lineRule="auto"/>
        <w:ind w:right="5652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PSP: 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65A6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65A6">
        <w:rPr>
          <w:rFonts w:ascii="Times New Roman" w:hAnsi="Times New Roman"/>
          <w:b/>
          <w:color w:val="000000"/>
          <w:sz w:val="28"/>
          <w:szCs w:val="28"/>
        </w:rPr>
        <w:t>(z przeniesieniem majątkowych praw autorskich i praw do dóbr intelektualnych)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zawarta w dniu .......................................... pomiędzy Uniwersytetem Jagiellońskim w Krakowie z siedzibą w Krakowie przy ul. Gołębiej 24, 31-007 Kraków 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color w:val="000000"/>
          <w:szCs w:val="16"/>
        </w:rPr>
      </w:pPr>
      <w:r w:rsidRPr="002965A6">
        <w:rPr>
          <w:rFonts w:ascii="Times New Roman" w:hAnsi="Times New Roman"/>
          <w:color w:val="000000"/>
          <w:szCs w:val="16"/>
        </w:rPr>
        <w:t>………………………………………………………………………………………………..……..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color w:val="000000"/>
          <w:sz w:val="18"/>
          <w:szCs w:val="16"/>
        </w:rPr>
      </w:pPr>
      <w:r w:rsidRPr="002965A6">
        <w:rPr>
          <w:rFonts w:ascii="Times New Roman" w:hAnsi="Times New Roman"/>
          <w:color w:val="000000"/>
          <w:sz w:val="18"/>
          <w:szCs w:val="16"/>
        </w:rPr>
        <w:t xml:space="preserve"> (nazwa i adres jednostki organizacyjnej UJ)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reprezentowanym przez: 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color w:val="000000"/>
          <w:szCs w:val="16"/>
        </w:rPr>
      </w:pPr>
      <w:r w:rsidRPr="002965A6">
        <w:rPr>
          <w:rFonts w:ascii="Times New Roman" w:hAnsi="Times New Roman"/>
          <w:color w:val="000000"/>
          <w:szCs w:val="16"/>
        </w:rPr>
        <w:t xml:space="preserve">…………………………………………………………………………………………………………  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działającą na podstawie pełnomocnictwa ……………………………… z dnia ……………… roku (nr ………………………………..)</w:t>
      </w: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zwanym w dalszej części umowy „</w:t>
      </w:r>
      <w:r w:rsidRPr="002965A6">
        <w:rPr>
          <w:rFonts w:ascii="Times New Roman" w:hAnsi="Times New Roman"/>
          <w:b/>
          <w:color w:val="000000"/>
        </w:rPr>
        <w:t>Zamawiającym</w:t>
      </w:r>
      <w:r w:rsidRPr="002965A6">
        <w:rPr>
          <w:rFonts w:ascii="Times New Roman" w:hAnsi="Times New Roman"/>
          <w:color w:val="000000"/>
        </w:rPr>
        <w:t>”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 xml:space="preserve">a Panem (Panią) </w:t>
      </w:r>
      <w:r w:rsidRPr="002965A6">
        <w:rPr>
          <w:rFonts w:ascii="Times New Roman" w:hAnsi="Times New Roman"/>
          <w:b/>
          <w:color w:val="000000" w:themeColor="text1"/>
        </w:rPr>
        <w:t>……………………………..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>zamieszkałym(-łą) w</w:t>
      </w:r>
      <w:r w:rsidRPr="002965A6">
        <w:rPr>
          <w:rFonts w:ascii="Times New Roman" w:hAnsi="Times New Roman"/>
          <w:color w:val="000000" w:themeColor="text1"/>
          <w:shd w:val="clear" w:color="auto" w:fill="FFFFFF"/>
        </w:rPr>
        <w:t xml:space="preserve"> ………………………………..</w:t>
      </w:r>
      <w:r>
        <w:rPr>
          <w:rFonts w:ascii="Times New Roman" w:hAnsi="Times New Roman"/>
          <w:color w:val="000000" w:themeColor="text1"/>
          <w:shd w:val="clear" w:color="auto" w:fill="FFFFFF"/>
        </w:rPr>
        <w:t>,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 xml:space="preserve">posiadającą nr PESEL </w:t>
      </w:r>
      <w:r w:rsidRPr="002965A6">
        <w:rPr>
          <w:rFonts w:ascii="Times New Roman" w:hAnsi="Times New Roman"/>
          <w:color w:val="000000" w:themeColor="text1"/>
          <w:shd w:val="clear" w:color="auto" w:fill="FFFFFF"/>
        </w:rPr>
        <w:t>…………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2965A6">
        <w:rPr>
          <w:rFonts w:ascii="Times New Roman" w:hAnsi="Times New Roman"/>
          <w:color w:val="000000" w:themeColor="text1"/>
        </w:rPr>
        <w:t>zwanym(-ną) w dalszej części umowy „</w:t>
      </w:r>
      <w:r w:rsidRPr="002965A6">
        <w:rPr>
          <w:rFonts w:ascii="Times New Roman" w:hAnsi="Times New Roman"/>
          <w:b/>
          <w:color w:val="000000" w:themeColor="text1"/>
        </w:rPr>
        <w:t>Wykonawcą</w:t>
      </w:r>
      <w:r w:rsidRPr="002965A6">
        <w:rPr>
          <w:rFonts w:ascii="Times New Roman" w:hAnsi="Times New Roman"/>
          <w:color w:val="000000" w:themeColor="text1"/>
        </w:rPr>
        <w:t>”,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o następującej treści: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4D5510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4D5510">
        <w:rPr>
          <w:rFonts w:ascii="Times New Roman" w:hAnsi="Times New Roman"/>
          <w:b/>
          <w:color w:val="000000"/>
        </w:rPr>
        <w:t>§ 1</w:t>
      </w:r>
    </w:p>
    <w:p w:rsidR="0085664D" w:rsidRPr="004D5510" w:rsidRDefault="0085664D" w:rsidP="0085664D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4D5510">
        <w:rPr>
          <w:rFonts w:ascii="Times New Roman" w:hAnsi="Times New Roman"/>
          <w:color w:val="000000"/>
        </w:rPr>
        <w:t>Zamawiający zamawia, a Wykonawca zobowiązuje się do osobistego wykonania następującego dzieła:</w:t>
      </w:r>
    </w:p>
    <w:p w:rsidR="0085664D" w:rsidRPr="004D5510" w:rsidRDefault="0085664D" w:rsidP="0085664D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  <w:szCs w:val="16"/>
        </w:rPr>
      </w:pPr>
      <w:r w:rsidRPr="004D5510">
        <w:rPr>
          <w:rFonts w:ascii="Times New Roman" w:hAnsi="Times New Roman"/>
          <w:color w:val="000000"/>
          <w:szCs w:val="16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/>
          <w:color w:val="000000"/>
          <w:szCs w:val="16"/>
        </w:rPr>
        <w:t>..</w:t>
      </w:r>
      <w:r w:rsidRPr="004D5510">
        <w:rPr>
          <w:rFonts w:ascii="Times New Roman" w:hAnsi="Times New Roman"/>
          <w:color w:val="000000"/>
          <w:szCs w:val="16"/>
        </w:rPr>
        <w:t>……………………………………………..……………………………………………………………………</w:t>
      </w:r>
      <w:r>
        <w:rPr>
          <w:rFonts w:ascii="Times New Roman" w:hAnsi="Times New Roman"/>
          <w:color w:val="000000"/>
          <w:szCs w:val="16"/>
        </w:rPr>
        <w:t>..</w:t>
      </w:r>
      <w:r w:rsidRPr="002965A6">
        <w:rPr>
          <w:rFonts w:ascii="Times New Roman" w:hAnsi="Times New Roman"/>
          <w:color w:val="000000"/>
        </w:rPr>
        <w:t>dalej zwanego „</w:t>
      </w:r>
      <w:r w:rsidRPr="002965A6">
        <w:rPr>
          <w:rFonts w:ascii="Times New Roman" w:hAnsi="Times New Roman"/>
          <w:b/>
          <w:color w:val="000000"/>
        </w:rPr>
        <w:t>Dziełem</w:t>
      </w:r>
      <w:r w:rsidRPr="002965A6">
        <w:rPr>
          <w:rFonts w:ascii="Times New Roman" w:hAnsi="Times New Roman"/>
          <w:color w:val="000000"/>
        </w:rPr>
        <w:t xml:space="preserve">”. </w:t>
      </w:r>
    </w:p>
    <w:p w:rsidR="0085664D" w:rsidRPr="002965A6" w:rsidRDefault="0085664D" w:rsidP="0085664D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lastRenderedPageBreak/>
        <w:t>Dzieło jest utworem w rozumieniu art. 1 ustawy z dnia 4 lutego 1994 r. o prawie autorskim i prawach pokrewnych (t. j. Dz. U. z 2019 r., poz. 1231, z późn. zm.).  </w:t>
      </w:r>
    </w:p>
    <w:p w:rsidR="0085664D" w:rsidRPr="002965A6" w:rsidRDefault="0085664D" w:rsidP="0085664D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</w:rPr>
        <w:t xml:space="preserve">Dzieło zostanie wykonane w terminie od </w:t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  <w:t>………………..</w:t>
      </w:r>
      <w:r w:rsidRPr="002965A6">
        <w:rPr>
          <w:rFonts w:ascii="Times New Roman" w:hAnsi="Times New Roman"/>
          <w:color w:val="000000"/>
        </w:rPr>
        <w:tab/>
        <w:t xml:space="preserve"> do </w:t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  <w:szCs w:val="16"/>
        </w:rPr>
        <w:t>…………….</w:t>
      </w:r>
    </w:p>
    <w:p w:rsidR="0085664D" w:rsidRPr="002965A6" w:rsidRDefault="0085664D" w:rsidP="0085664D">
      <w:pPr>
        <w:pStyle w:val="Akapitzlist1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(dzień, miesiąc, rok)                                        (dzień, miesiąc, rok)</w:t>
      </w:r>
    </w:p>
    <w:p w:rsidR="0085664D" w:rsidRPr="002965A6" w:rsidRDefault="0085664D" w:rsidP="0085664D">
      <w:pPr>
        <w:pStyle w:val="Akapitzlist1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</w:rPr>
        <w:t>Dzieło zostanie wykonane w Wydziale ………………………………….</w:t>
      </w:r>
    </w:p>
    <w:p w:rsidR="0085664D" w:rsidRPr="002965A6" w:rsidRDefault="0085664D" w:rsidP="0085664D">
      <w:pPr>
        <w:pStyle w:val="Akapitzlist1"/>
        <w:spacing w:after="120" w:line="240" w:lineRule="auto"/>
        <w:ind w:left="3552" w:firstLine="696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 xml:space="preserve">      (proszę wskazać miejsce wykonania dzieła)</w:t>
      </w:r>
    </w:p>
    <w:p w:rsidR="0085664D" w:rsidRPr="002965A6" w:rsidRDefault="0085664D" w:rsidP="0085664D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Dzieło, o którym mowa w ust. 1 będzie wykonywane w ramach projektu pn. „………………………………..”, prowadzonego pod kierunkiem : …………………………………., (dalej Kierownik Projektu).  </w:t>
      </w:r>
    </w:p>
    <w:p w:rsidR="0085664D" w:rsidRPr="002965A6" w:rsidRDefault="0085664D" w:rsidP="0085664D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bookmarkStart w:id="0" w:name="_Hlk43883548"/>
      <w:r w:rsidRPr="002965A6">
        <w:rPr>
          <w:rFonts w:ascii="Times New Roman" w:hAnsi="Times New Roman"/>
          <w:color w:val="000000"/>
        </w:rPr>
        <w:t xml:space="preserve">Opiekunem naukowym wyznaczonym przez Zamawiającego na czas wykonywania </w:t>
      </w:r>
      <w:r>
        <w:rPr>
          <w:rFonts w:ascii="Times New Roman" w:hAnsi="Times New Roman"/>
          <w:color w:val="000000"/>
        </w:rPr>
        <w:t>D</w:t>
      </w:r>
      <w:r w:rsidRPr="002965A6">
        <w:rPr>
          <w:rFonts w:ascii="Times New Roman" w:hAnsi="Times New Roman"/>
          <w:color w:val="000000"/>
        </w:rPr>
        <w:t>zi</w:t>
      </w:r>
      <w:r>
        <w:rPr>
          <w:rFonts w:ascii="Times New Roman" w:hAnsi="Times New Roman"/>
          <w:color w:val="000000"/>
        </w:rPr>
        <w:t>e</w:t>
      </w:r>
      <w:r w:rsidRPr="002965A6">
        <w:rPr>
          <w:rFonts w:ascii="Times New Roman" w:hAnsi="Times New Roman"/>
          <w:color w:val="000000"/>
        </w:rPr>
        <w:t>ła jest: .……………………………….. (dalej Opiekun).</w:t>
      </w:r>
    </w:p>
    <w:bookmarkEnd w:id="0"/>
    <w:p w:rsidR="0085664D" w:rsidRPr="002965A6" w:rsidRDefault="0085664D" w:rsidP="0085664D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 nie może powierzyć innej osobie wykonywania Dzieła.</w:t>
      </w:r>
    </w:p>
    <w:p w:rsidR="0085664D" w:rsidRPr="002965A6" w:rsidRDefault="0085664D" w:rsidP="0085664D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 przekaże Zamawiającemu Dzieło w następującej formie: ………………………… ……………………………………………………………………………………………….........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2</w:t>
      </w:r>
    </w:p>
    <w:p w:rsidR="0085664D" w:rsidRPr="002965A6" w:rsidRDefault="0085664D" w:rsidP="0085664D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Wykonawca oświadcza, że przysługują mu pełne autorskie prawa majątkowe do Dzieła, Dzieło ma charakter indywidualny, a jego stworzenie nie narusza praw osób trzecich w rozumieniu prawa autorskiego i praw pokrewnych. </w:t>
      </w:r>
    </w:p>
    <w:p w:rsidR="0085664D" w:rsidRPr="002965A6" w:rsidRDefault="0085664D" w:rsidP="0085664D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85664D" w:rsidRPr="002965A6" w:rsidRDefault="0085664D" w:rsidP="0085664D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 przypadku, gdyby osoba trzecia dochodziła od Zamawiającego roszczeń związanych z Dziełem, Wykonawca jest zobowiązany dokonać wszelkich czynności prawnych i faktycznych skutkujących uwolnieniem Zamawiającego od roszczeń osoby trzeciej.</w:t>
      </w:r>
    </w:p>
    <w:p w:rsidR="0085664D" w:rsidRPr="002965A6" w:rsidRDefault="0085664D" w:rsidP="0085664D">
      <w:pPr>
        <w:pStyle w:val="Akapitzlist1"/>
        <w:numPr>
          <w:ilvl w:val="0"/>
          <w:numId w:val="5"/>
        </w:numPr>
        <w:tabs>
          <w:tab w:val="clear" w:pos="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Z chwilą </w:t>
      </w:r>
      <w:r>
        <w:rPr>
          <w:rFonts w:ascii="Times New Roman" w:hAnsi="Times New Roman"/>
          <w:color w:val="000000"/>
        </w:rPr>
        <w:t>przekazania</w:t>
      </w:r>
      <w:r w:rsidRPr="002965A6">
        <w:rPr>
          <w:rFonts w:ascii="Times New Roman" w:hAnsi="Times New Roman"/>
          <w:color w:val="000000"/>
        </w:rPr>
        <w:t xml:space="preserve"> Dzieła </w:t>
      </w:r>
      <w:r>
        <w:rPr>
          <w:rFonts w:ascii="Times New Roman" w:hAnsi="Times New Roman"/>
          <w:color w:val="000000"/>
        </w:rPr>
        <w:t xml:space="preserve">Zamawiającemu zgodnie z § 1 ust. 8, w ramach wynagrodzenia określonego w niniejszej umowie, </w:t>
      </w:r>
      <w:r w:rsidRPr="002965A6">
        <w:rPr>
          <w:rFonts w:ascii="Times New Roman" w:hAnsi="Times New Roman"/>
          <w:color w:val="000000"/>
        </w:rPr>
        <w:t xml:space="preserve">Wykonawca przenosi na Zamawiającego wszystkie majątkowe prawa autorskie do Dzieła będącego utworem, bez ograniczeń </w:t>
      </w:r>
      <w:r>
        <w:rPr>
          <w:rFonts w:ascii="Times New Roman" w:hAnsi="Times New Roman"/>
          <w:color w:val="000000"/>
        </w:rPr>
        <w:t xml:space="preserve">czasowych i </w:t>
      </w:r>
      <w:r w:rsidRPr="002965A6">
        <w:rPr>
          <w:rFonts w:ascii="Times New Roman" w:hAnsi="Times New Roman"/>
          <w:color w:val="000000"/>
        </w:rPr>
        <w:t>terytorialnych</w:t>
      </w:r>
      <w:r>
        <w:rPr>
          <w:rFonts w:ascii="Times New Roman" w:hAnsi="Times New Roman"/>
          <w:color w:val="000000"/>
        </w:rPr>
        <w:t xml:space="preserve"> i bez konieczności składania przez Strony w tym zakresie jakichkolwiek dodatkowych oświadczeń.</w:t>
      </w:r>
    </w:p>
    <w:p w:rsidR="0085664D" w:rsidRPr="002965A6" w:rsidRDefault="0085664D" w:rsidP="0085664D">
      <w:pPr>
        <w:pStyle w:val="Akapitzlist1"/>
        <w:numPr>
          <w:ilvl w:val="0"/>
          <w:numId w:val="5"/>
        </w:numPr>
        <w:tabs>
          <w:tab w:val="clear" w:pos="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Przeniesienie, o którym mowa w ust. 4, następuje w zakresie wszystkich pól eksploatacji znanych w</w:t>
      </w:r>
      <w:r>
        <w:rPr>
          <w:rFonts w:ascii="Times New Roman" w:hAnsi="Times New Roman"/>
          <w:color w:val="000000"/>
        </w:rPr>
        <w:t> </w:t>
      </w:r>
      <w:r w:rsidRPr="002965A6">
        <w:rPr>
          <w:rFonts w:ascii="Times New Roman" w:hAnsi="Times New Roman"/>
          <w:color w:val="000000"/>
        </w:rPr>
        <w:t>chwili zawarcia Umowy, a w szczególności na następujących polach eksploatacji *: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hAnsi="Times New Roman"/>
          <w:color w:val="000000"/>
          <w:sz w:val="22"/>
          <w:szCs w:val="22"/>
        </w:rPr>
        <w:t xml:space="preserve">wytwarzanie przy użyciu wszelkich technik, a w szczególności 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>na wszelkich nośnikach danych, na nośnikach drukarskich, plastycznych, fotograficznych, elektronicznych i audiowizualnych,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 w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techniką drukarską, reprograficzną, zapisu magnetycznego na nośnikach magnetycznych, na płytach CD-ROM i DVD, wszelkiego formatu i rodzaju, oraz techniką cyfrową; 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rozpowszechnienia i korzystania ze zwielokrotnionego Dzieła bez ograniczeń; 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utrwalenie Dzieła w pamięci komputera oraz na wszelkich innych nośnikach danych i</w:t>
      </w:r>
      <w:r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archiwizacja tego Dzieła; 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wprowadzanie do obrotu, w tym przez sieć Internet; 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użyczenie, najem, publiczne wykonanie, wystawienie, wyświetlenie, odtworzenie oraz nadawanie i reemitowanie;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lastRenderedPageBreak/>
        <w:t xml:space="preserve">publiczne udostępnienie Dzieła w taki sposób, aby każdy mógł mieć do niego dostęp w miejscu i w czasie przez siebie wybranym; 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 xml:space="preserve">możliwość umieszczenia Dzieła lub jego fragmentów na nośnikach reklamy zewnętrznej; 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…………………………………………….;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…………………………………………….;</w:t>
      </w:r>
    </w:p>
    <w:p w:rsidR="0085664D" w:rsidRPr="002965A6" w:rsidRDefault="0085664D" w:rsidP="0085664D">
      <w:pPr>
        <w:pStyle w:val="Level3"/>
        <w:numPr>
          <w:ilvl w:val="2"/>
          <w:numId w:val="6"/>
        </w:numPr>
        <w:tabs>
          <w:tab w:val="clear" w:pos="1440"/>
        </w:tabs>
        <w:spacing w:after="120" w:line="240" w:lineRule="auto"/>
        <w:ind w:left="641" w:hanging="357"/>
        <w:rPr>
          <w:rFonts w:ascii="Times New Roman" w:hAnsi="Times New Roman"/>
          <w:i/>
          <w:color w:val="000000"/>
          <w:sz w:val="22"/>
          <w:szCs w:val="22"/>
        </w:rPr>
      </w:pPr>
      <w:r w:rsidRPr="002965A6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 .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2965A6">
        <w:rPr>
          <w:rFonts w:ascii="Times New Roman" w:eastAsia="SimSun" w:hAnsi="Times New Roman"/>
          <w:i/>
          <w:color w:val="000000"/>
          <w:sz w:val="16"/>
          <w:szCs w:val="16"/>
          <w:vertAlign w:val="superscript"/>
        </w:rPr>
        <w:t xml:space="preserve"> </w:t>
      </w:r>
      <w:r w:rsidRPr="002965A6">
        <w:rPr>
          <w:rFonts w:ascii="Times New Roman" w:hAnsi="Times New Roman"/>
          <w:i/>
          <w:color w:val="000000"/>
          <w:sz w:val="16"/>
          <w:szCs w:val="16"/>
        </w:rPr>
        <w:t xml:space="preserve">                 </w:t>
      </w:r>
      <w:r w:rsidRPr="002965A6">
        <w:rPr>
          <w:rFonts w:ascii="Times New Roman" w:hAnsi="Times New Roman"/>
          <w:b/>
          <w:i/>
          <w:color w:val="000000"/>
          <w:sz w:val="16"/>
          <w:szCs w:val="16"/>
          <w:u w:val="single"/>
        </w:rPr>
        <w:t>*niepotrzebne skreślić, w razie konieczności wskazać dodatkowe pola eksploatacji</w:t>
      </w:r>
    </w:p>
    <w:p w:rsidR="0085664D" w:rsidRPr="002965A6" w:rsidRDefault="0085664D" w:rsidP="0085664D">
      <w:pPr>
        <w:pStyle w:val="Level1"/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2965A6">
        <w:rPr>
          <w:rFonts w:ascii="Times New Roman" w:hAnsi="Times New Roman"/>
          <w:color w:val="000000"/>
        </w:rPr>
        <w:t>Wykonawca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 przenosi niniejszym na Zamawiającego wyłączne prawo do wykonywania praw zależnych do opracowań Dzieła dokonanych przez Zamawiającego lub osoby trzecie, </w:t>
      </w:r>
      <w:r w:rsidRPr="002965A6">
        <w:rPr>
          <w:rFonts w:ascii="Times New Roman" w:hAnsi="Times New Roman"/>
          <w:sz w:val="22"/>
          <w:szCs w:val="22"/>
        </w:rPr>
        <w:t>którym Zamawiający udzielił na to zgody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85664D" w:rsidRPr="004D5510" w:rsidRDefault="0085664D" w:rsidP="0085664D">
      <w:pPr>
        <w:pStyle w:val="Level1"/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sz w:val="16"/>
          <w:szCs w:val="16"/>
        </w:rPr>
      </w:pPr>
      <w:r w:rsidRPr="004D5510">
        <w:rPr>
          <w:rFonts w:ascii="Times New Roman" w:hAnsi="Times New Roman"/>
          <w:sz w:val="22"/>
          <w:szCs w:val="22"/>
        </w:rPr>
        <w:t xml:space="preserve">Zamawiający nie wyraża zgody na udostępnianie Dzieła przez Wykonawcę ani na publikację wyników badań, w rezultacie których powstało Dzieło lub które zostały zawarte w Dziele/ Zamawiający wyraża zgodę, by </w:t>
      </w:r>
      <w:r w:rsidRPr="004D5510">
        <w:rPr>
          <w:rFonts w:ascii="Times New Roman" w:hAnsi="Times New Roman"/>
          <w:color w:val="000000"/>
          <w:sz w:val="22"/>
          <w:szCs w:val="22"/>
        </w:rPr>
        <w:t>Wykonawca</w:t>
      </w:r>
      <w:r w:rsidRPr="004D5510">
        <w:rPr>
          <w:rFonts w:ascii="Times New Roman" w:hAnsi="Times New Roman"/>
          <w:sz w:val="22"/>
          <w:szCs w:val="22"/>
        </w:rPr>
        <w:t xml:space="preserve"> udostępniał Dzieło w celach badawczych i edukacyjnych na stronach internetowych Zamawiającego.       </w:t>
      </w:r>
    </w:p>
    <w:p w:rsidR="0085664D" w:rsidRPr="002965A6" w:rsidRDefault="0085664D" w:rsidP="0085664D">
      <w:pPr>
        <w:pStyle w:val="Level1"/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22"/>
          <w:szCs w:val="22"/>
        </w:rPr>
      </w:pPr>
      <w:r w:rsidRPr="002965A6">
        <w:rPr>
          <w:rFonts w:ascii="Times New Roman" w:hAnsi="Times New Roman"/>
          <w:color w:val="000000"/>
          <w:sz w:val="22"/>
          <w:szCs w:val="22"/>
        </w:rPr>
        <w:t>Zamawiający wyraża zgodę na publikację przez Wykonawcę wyników badań, w rezultacie których powstało Dzieło lub które zostały zawarte w Dziele pod warunkiem, że ich udostępnienie nie prowadzi do pozbawienia ochrony prawnej Zamawiającego w odniesieniu do ewentualnych rezultatów twórczych (wynalazki, wzory użytkowe, wzory przemysłowe) powstałych w związku z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965A6">
        <w:rPr>
          <w:rFonts w:ascii="Times New Roman" w:hAnsi="Times New Roman"/>
          <w:color w:val="000000"/>
          <w:sz w:val="22"/>
          <w:szCs w:val="22"/>
        </w:rPr>
        <w:t>wykonaniem prac, których rezultatem jest Dzieło.  </w:t>
      </w:r>
    </w:p>
    <w:p w:rsidR="0085664D" w:rsidRPr="002965A6" w:rsidRDefault="0085664D" w:rsidP="0085664D">
      <w:pPr>
        <w:pStyle w:val="Level1"/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22"/>
          <w:szCs w:val="22"/>
        </w:rPr>
      </w:pPr>
      <w:r w:rsidRPr="004D5510">
        <w:rPr>
          <w:rFonts w:ascii="Times New Roman" w:hAnsi="Times New Roman"/>
          <w:color w:val="000000"/>
          <w:sz w:val="22"/>
          <w:szCs w:val="22"/>
        </w:rPr>
        <w:t>Zamawiający wyraża zgodę na wymienione w ust. 7 i 8 publikacje pod warunkiem, że Wykonawca nie otrzymuje honorarium z tego tytułu oraz umieścił afiliację (pełną nazwę Zamawiającego) obok swojego nazwiska oraz złoży oświadczenie zgodnie z załącznikiem nr 1.</w:t>
      </w:r>
      <w:r w:rsidRPr="002965A6">
        <w:rPr>
          <w:rFonts w:ascii="Times New Roman" w:hAnsi="Times New Roman"/>
          <w:color w:val="000000"/>
          <w:sz w:val="22"/>
          <w:szCs w:val="22"/>
        </w:rPr>
        <w:t>  </w:t>
      </w:r>
    </w:p>
    <w:p w:rsidR="0085664D" w:rsidRPr="002965A6" w:rsidRDefault="0085664D" w:rsidP="0085664D">
      <w:pPr>
        <w:pStyle w:val="Level1"/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22"/>
          <w:szCs w:val="22"/>
        </w:rPr>
      </w:pPr>
      <w:r w:rsidRPr="002965A6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Pr="002965A6">
        <w:rPr>
          <w:rFonts w:ascii="Times New Roman" w:hAnsi="Times New Roman"/>
          <w:color w:val="000000"/>
        </w:rPr>
        <w:t>Wykonawca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 do Dzieła, z tym że przyjmuje się, że w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Pr="002965A6">
        <w:rPr>
          <w:rFonts w:ascii="Times New Roman" w:hAnsi="Times New Roman"/>
          <w:color w:val="000000"/>
        </w:rPr>
        <w:t>Wykonawca</w:t>
      </w:r>
      <w:r w:rsidRPr="002965A6">
        <w:rPr>
          <w:rFonts w:ascii="Times New Roman" w:hAnsi="Times New Roman"/>
          <w:color w:val="000000"/>
          <w:sz w:val="22"/>
          <w:szCs w:val="22"/>
        </w:rPr>
        <w:t xml:space="preserve"> autorstwa wyraża on zgodę na decydowanie o sposobie lub pominięciu oznaczenia autorstwa przez Zamawiającego. 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3</w:t>
      </w:r>
    </w:p>
    <w:p w:rsidR="0085664D" w:rsidRPr="002965A6" w:rsidRDefault="0085664D" w:rsidP="0085664D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 przypadku, gdy Dzieło jest dobrem własności przemysłowej w rozumieniu „</w:t>
      </w:r>
      <w:r w:rsidRPr="00594F8C">
        <w:rPr>
          <w:rFonts w:ascii="Times New Roman" w:eastAsia="Calibri" w:hAnsi="Times New Roman"/>
          <w:color w:val="000000"/>
          <w:sz w:val="24"/>
          <w:szCs w:val="24"/>
        </w:rPr>
        <w:t>Regulamin zarządzania własnością intelektualną oraz komercjalizacji w Uniwersytecie Jagiellońskim</w:t>
      </w:r>
      <w:r w:rsidRPr="002965A6">
        <w:rPr>
          <w:rFonts w:ascii="Times New Roman" w:hAnsi="Times New Roman"/>
          <w:color w:val="000000"/>
        </w:rPr>
        <w:t xml:space="preserve">”, przyjętego przez Senat UJ w dniu </w:t>
      </w:r>
      <w:r w:rsidRPr="00594F8C">
        <w:rPr>
          <w:rFonts w:ascii="Times New Roman" w:eastAsia="Calibri" w:hAnsi="Times New Roman"/>
          <w:color w:val="000000"/>
          <w:sz w:val="24"/>
          <w:szCs w:val="24"/>
        </w:rPr>
        <w:t>28 kwietnia 2021 r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2965A6">
        <w:rPr>
          <w:rFonts w:ascii="Times New Roman" w:hAnsi="Times New Roman"/>
          <w:color w:val="000000"/>
        </w:rPr>
        <w:t xml:space="preserve"> uchwałą nr </w:t>
      </w:r>
      <w:r>
        <w:rPr>
          <w:rFonts w:ascii="Times New Roman" w:eastAsia="Calibri" w:hAnsi="Times New Roman"/>
          <w:color w:val="000000"/>
          <w:sz w:val="24"/>
          <w:szCs w:val="24"/>
        </w:rPr>
        <w:t>62/IV2021</w:t>
      </w:r>
      <w:r w:rsidRPr="002965A6">
        <w:rPr>
          <w:rFonts w:ascii="Times New Roman" w:hAnsi="Times New Roman"/>
          <w:color w:val="000000"/>
        </w:rPr>
        <w:t xml:space="preserve"> -</w:t>
      </w:r>
      <w:r w:rsidRPr="002965A6">
        <w:rPr>
          <w:rFonts w:ascii="Times New Roman" w:hAnsi="Times New Roman"/>
          <w:i/>
          <w:color w:val="000000"/>
        </w:rPr>
        <w:t xml:space="preserve"> dalej Regulamin</w:t>
      </w:r>
      <w:r w:rsidRPr="002965A6">
        <w:rPr>
          <w:rFonts w:ascii="Times New Roman" w:hAnsi="Times New Roman"/>
          <w:color w:val="000000"/>
        </w:rPr>
        <w:t xml:space="preserve"> </w:t>
      </w:r>
      <w:bookmarkStart w:id="1" w:name="_Hlk43884308"/>
      <w:r w:rsidRPr="002965A6">
        <w:rPr>
          <w:rFonts w:ascii="Times New Roman" w:hAnsi="Times New Roman"/>
          <w:color w:val="000000"/>
        </w:rPr>
        <w:t>(wynalazki, wzory użytkowe, wzory przemysłowe, znaki towarowe, topografie układów scalonych, wyhodowane albo odkryte i wyprowadzone odmiany roślin oraz know-how), z chwilą wydania Zamawiającemu Dzieła Wykonawca</w:t>
      </w:r>
      <w:r>
        <w:rPr>
          <w:rFonts w:ascii="Times New Roman" w:hAnsi="Times New Roman"/>
          <w:color w:val="000000"/>
        </w:rPr>
        <w:t xml:space="preserve"> w ramach wynagrodzenia określonego w niniejszej umowie</w:t>
      </w:r>
      <w:r w:rsidRPr="002965A6" w:rsidDel="001A1779">
        <w:rPr>
          <w:rFonts w:ascii="Times New Roman" w:hAnsi="Times New Roman"/>
          <w:color w:val="000000"/>
        </w:rPr>
        <w:t xml:space="preserve"> </w:t>
      </w:r>
      <w:r w:rsidRPr="002965A6">
        <w:rPr>
          <w:rFonts w:ascii="Times New Roman" w:hAnsi="Times New Roman"/>
          <w:color w:val="000000"/>
        </w:rPr>
        <w:t>przenosi na Zamawiającego wszelkie prawa odpowiednio do rodzaju Dzieła, w szczególności prawa majątkowe do projektów wynalazczych, w tym prawa do uzyskania patentu na wynalazek oraz prawa do korzystania z wynalazku</w:t>
      </w:r>
      <w:r w:rsidRPr="002965A6">
        <w:rPr>
          <w:rFonts w:ascii="Times New Roman" w:hAnsi="Times New Roman"/>
        </w:rPr>
        <w:t xml:space="preserve">, prawo do uzyskania prawa ochronnego na wzór użytkowy oraz prawo do korzystania ze wzoru użytkowego, prawo do uzyskania prawa z rejestracji wzoru przemysłowego oraz prawa do korzystania ze wzoru przemysłowego, jak również prawa do </w:t>
      </w:r>
      <w:r w:rsidRPr="002965A6">
        <w:rPr>
          <w:rFonts w:ascii="Times New Roman" w:hAnsi="Times New Roman"/>
          <w:color w:val="000000"/>
        </w:rPr>
        <w:t xml:space="preserve">wyników badań naukowych, prac rozwojowych lub know-how związanego z tymi badaniami. </w:t>
      </w:r>
      <w:bookmarkEnd w:id="1"/>
    </w:p>
    <w:p w:rsidR="0085664D" w:rsidRPr="002965A6" w:rsidRDefault="0085664D" w:rsidP="0085664D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Prawa osobiste do dóbr własności przemysłowej przysługują Wykonawcy.</w:t>
      </w:r>
    </w:p>
    <w:p w:rsidR="0085664D" w:rsidRDefault="0085664D" w:rsidP="0085664D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</w:t>
      </w:r>
      <w:r w:rsidRPr="004101B6">
        <w:rPr>
          <w:rFonts w:ascii="Times New Roman" w:hAnsi="Times New Roman"/>
          <w:color w:val="000000"/>
        </w:rPr>
        <w:t>a ma obowiązek niezwłocznie zgłosić powstanie dobra własności przemysłowej Opiekunowi  sprawującemu nad nim nadzór.</w:t>
      </w:r>
    </w:p>
    <w:p w:rsidR="0085664D" w:rsidRPr="002965A6" w:rsidRDefault="0085664D" w:rsidP="0085664D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Wyłącznie Zamawiający jest uprawniony do zgłoszenia dobra własności przemysłowej  do właściwego urzędu ds. ochrony własności intelektualnej w Polsce i poza jej terytorium.</w:t>
      </w:r>
    </w:p>
    <w:p w:rsidR="0085664D" w:rsidRDefault="0085664D" w:rsidP="0085664D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lastRenderedPageBreak/>
        <w:t>Do dóbr własności przemysłowej powstałych lub mogących powstać w ramach wykonywania niniejsze</w:t>
      </w:r>
      <w:r>
        <w:rPr>
          <w:rFonts w:ascii="Times New Roman" w:hAnsi="Times New Roman"/>
          <w:color w:val="000000"/>
        </w:rPr>
        <w:t>j</w:t>
      </w:r>
      <w:r w:rsidRPr="002965A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umowy</w:t>
      </w:r>
      <w:r w:rsidRPr="002965A6">
        <w:rPr>
          <w:rFonts w:ascii="Times New Roman" w:hAnsi="Times New Roman"/>
          <w:color w:val="000000"/>
        </w:rPr>
        <w:t xml:space="preserve">, będą miały zastosowanie zasady ochrony oraz korzystania z dóbr </w:t>
      </w:r>
      <w:r>
        <w:rPr>
          <w:rFonts w:ascii="Times New Roman" w:hAnsi="Times New Roman"/>
          <w:color w:val="000000"/>
        </w:rPr>
        <w:t xml:space="preserve">własności przemysłowej </w:t>
      </w:r>
      <w:r w:rsidRPr="002965A6">
        <w:rPr>
          <w:rFonts w:ascii="Times New Roman" w:hAnsi="Times New Roman"/>
          <w:color w:val="000000"/>
        </w:rPr>
        <w:t xml:space="preserve"> Uniwersytetu wytworzonych przez pracowników, zawarte w Regulaminie</w:t>
      </w:r>
      <w:r>
        <w:rPr>
          <w:rFonts w:ascii="Times New Roman" w:hAnsi="Times New Roman"/>
          <w:color w:val="000000"/>
        </w:rPr>
        <w:t>.</w:t>
      </w:r>
    </w:p>
    <w:p w:rsidR="0085664D" w:rsidRDefault="0085664D" w:rsidP="0085664D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D5510">
        <w:rPr>
          <w:rFonts w:ascii="Times New Roman" w:hAnsi="Times New Roman"/>
          <w:color w:val="000000"/>
        </w:rPr>
        <w:t>Wykonawca niniejszym oświadcza, że zapoznał się z treścią Regulaminu i zobowiązuje się go stosować, w tym w szczególności zobowiązany jest do przestrzegania zasad dotyczących twórców dóbr własności przemysłowej przewidzianych w Regulaminie.</w:t>
      </w:r>
      <w:r w:rsidRPr="004D5510">
        <w:rPr>
          <w:rFonts w:ascii="Times New Roman" w:hAnsi="Times New Roman"/>
          <w:color w:val="000000"/>
        </w:rPr>
        <w:tab/>
      </w:r>
    </w:p>
    <w:p w:rsidR="0085664D" w:rsidRPr="004D5510" w:rsidRDefault="0085664D" w:rsidP="0085664D">
      <w:pPr>
        <w:pStyle w:val="Akapitzlist1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D5510">
        <w:rPr>
          <w:rFonts w:ascii="Times New Roman" w:hAnsi="Times New Roman"/>
          <w:color w:val="000000"/>
        </w:rPr>
        <w:t xml:space="preserve">W przypadku komercjalizacji Dzieła, wypłata wynagrodzenia za udział w powstaniu dobra intelektualnego dla Wykonawcy nastąpi  na warunkach określonych w Regulaminie. 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4</w:t>
      </w:r>
    </w:p>
    <w:p w:rsidR="0085664D" w:rsidRPr="002965A6" w:rsidRDefault="0085664D" w:rsidP="0085664D">
      <w:pPr>
        <w:pStyle w:val="Akapitzlist1"/>
        <w:numPr>
          <w:ilvl w:val="0"/>
          <w:numId w:val="11"/>
        </w:numPr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Zamawiającemu przysługują wszelkie prawa do wyników badań naukowych, prac rozwojowych lub know-how związanego z tymi badaniami.</w:t>
      </w:r>
    </w:p>
    <w:p w:rsidR="0085664D" w:rsidRPr="002965A6" w:rsidRDefault="0085664D" w:rsidP="0085664D">
      <w:pPr>
        <w:pStyle w:val="Akapitzlist1"/>
        <w:numPr>
          <w:ilvl w:val="0"/>
          <w:numId w:val="11"/>
        </w:numPr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 zobowiązuje się do przekazania Zamawiającemu wyników badań naukowych, prac rozwojowych niestanowiących Utworu lub dobra własności przemysłowej, które powstały przy wykonywaniu Dzieła.</w:t>
      </w:r>
    </w:p>
    <w:p w:rsidR="0085664D" w:rsidRPr="002965A6" w:rsidRDefault="0085664D" w:rsidP="0085664D">
      <w:pPr>
        <w:pStyle w:val="Akapitzlist1"/>
        <w:numPr>
          <w:ilvl w:val="0"/>
          <w:numId w:val="11"/>
        </w:numPr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Wykonawca zobowiązuje się do dokumentowania i przekazania Opiekunowi / Zamawiającemu/Kierownikowi projektu wszelkich wyników naukowych i rezultatów prowadzonych badań, opracowanych utworów i dóbr własności przemysłowej wytworzonych w ramach umowy.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5 </w:t>
      </w:r>
    </w:p>
    <w:p w:rsidR="0085664D" w:rsidRPr="002965A6" w:rsidRDefault="0085664D" w:rsidP="0085664D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bookmarkStart w:id="2" w:name="_Hlk43884827"/>
      <w:r w:rsidRPr="002965A6">
        <w:rPr>
          <w:rFonts w:ascii="Times New Roman" w:eastAsia="Calibri" w:hAnsi="Times New Roman"/>
          <w:color w:val="000000"/>
          <w:kern w:val="0"/>
          <w:lang w:eastAsia="en-US"/>
        </w:rPr>
        <w:t>Wykonawca zobowiązany jest do zapoznania się i przestrzegania procedur BHP  obowiązujących u Zamawiającego, a także szczegółowych zasad obowiązujących laboratoriach  …</w:t>
      </w:r>
      <w:r>
        <w:rPr>
          <w:rFonts w:ascii="Times New Roman" w:eastAsia="Calibri" w:hAnsi="Times New Roman"/>
          <w:color w:val="000000"/>
          <w:kern w:val="0"/>
          <w:lang w:eastAsia="en-US"/>
        </w:rPr>
        <w:t>………………….</w:t>
      </w:r>
      <w:r w:rsidRPr="002965A6">
        <w:rPr>
          <w:rFonts w:ascii="Times New Roman" w:eastAsia="Calibri" w:hAnsi="Times New Roman"/>
          <w:color w:val="000000"/>
          <w:kern w:val="0"/>
          <w:lang w:eastAsia="en-US"/>
        </w:rPr>
        <w:t>.. (jednostka).</w:t>
      </w:r>
    </w:p>
    <w:p w:rsidR="0085664D" w:rsidRPr="002965A6" w:rsidRDefault="0085664D" w:rsidP="0085664D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color w:val="000000"/>
          <w:kern w:val="0"/>
          <w:lang w:eastAsia="en-US"/>
        </w:rPr>
        <w:t>Wykonawca zobowiązany jest do zapoznania się i przestrzegania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 zasad użytku Infrastruktury Korzystającego, określonych w:</w:t>
      </w:r>
    </w:p>
    <w:p w:rsidR="0085664D" w:rsidRPr="002965A6" w:rsidRDefault="0085664D" w:rsidP="0085664D">
      <w:pPr>
        <w:numPr>
          <w:ilvl w:val="1"/>
          <w:numId w:val="9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Regulaminie korzystania z infrastruktury badawczej w Uniwersytecie Jagiellońskim wprowadzonego uchwałą nr 59/IV/2015 Senatu Uniwersytetu Jagiellońskiego z dnia 29 kwietnia 2015 r., </w:t>
      </w:r>
    </w:p>
    <w:p w:rsidR="0085664D" w:rsidRPr="002965A6" w:rsidRDefault="0085664D" w:rsidP="0085664D">
      <w:pPr>
        <w:numPr>
          <w:ilvl w:val="1"/>
          <w:numId w:val="9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instrukcji obsługi udostępnionej infrastruktury badawczej, </w:t>
      </w:r>
    </w:p>
    <w:p w:rsidR="0085664D" w:rsidRPr="002965A6" w:rsidRDefault="0085664D" w:rsidP="0085664D">
      <w:pPr>
        <w:numPr>
          <w:ilvl w:val="1"/>
          <w:numId w:val="9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color w:val="000000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zasady BHP związane z korzystaniem z infrastruktury badawczej.</w:t>
      </w:r>
    </w:p>
    <w:p w:rsidR="0085664D" w:rsidRPr="002965A6" w:rsidRDefault="0085664D" w:rsidP="0085664D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Wykonawca podczas wykonywania swoich obowiązków zobowiązuje się podejmować działania, mające na celu ochronę zdrowia i bezpieczeństwa swojego i innych.</w:t>
      </w:r>
    </w:p>
    <w:p w:rsidR="0085664D" w:rsidRPr="002965A6" w:rsidRDefault="0085664D" w:rsidP="0085664D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Wykonawca zobowiązuje się do stosowania poleceń i wytycznych przekazanych przez Kierownika Projektu i Opiekuna. </w:t>
      </w:r>
    </w:p>
    <w:bookmarkEnd w:id="2"/>
    <w:p w:rsidR="0085664D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6</w:t>
      </w:r>
    </w:p>
    <w:p w:rsidR="0085664D" w:rsidRPr="002965A6" w:rsidRDefault="0085664D" w:rsidP="0085664D">
      <w:pPr>
        <w:suppressAutoHyphens w:val="0"/>
        <w:spacing w:after="12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Zamawiający ma obowiązek ubezpieczyć Wykonawcę od następstw nieszczęśliwych wypadków (NNW).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rPr>
          <w:rFonts w:ascii="Times New Roman" w:hAnsi="Times New Roman"/>
          <w:b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 xml:space="preserve">§ 7 </w:t>
      </w:r>
    </w:p>
    <w:p w:rsidR="0085664D" w:rsidRPr="002965A6" w:rsidRDefault="0085664D" w:rsidP="0085664D">
      <w:pPr>
        <w:numPr>
          <w:ilvl w:val="0"/>
          <w:numId w:val="10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bookmarkStart w:id="3" w:name="_Hlk43885231"/>
      <w:r w:rsidRPr="002965A6">
        <w:rPr>
          <w:rFonts w:ascii="Times New Roman" w:eastAsia="Calibri" w:hAnsi="Times New Roman"/>
          <w:kern w:val="0"/>
          <w:lang w:eastAsia="en-US"/>
        </w:rPr>
        <w:t>Wykonawca będzie korzystał z infrastruktury badawczej Zamawiającego (</w:t>
      </w:r>
      <w:r w:rsidRPr="002965A6">
        <w:rPr>
          <w:rFonts w:ascii="Times New Roman" w:eastAsia="Calibri" w:hAnsi="Times New Roman"/>
          <w:i/>
          <w:kern w:val="0"/>
          <w:lang w:eastAsia="en-US"/>
        </w:rPr>
        <w:t>dalej Infrastruktura badawcza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), na zasadach </w:t>
      </w:r>
      <w:r w:rsidRPr="00912C74">
        <w:rPr>
          <w:rFonts w:ascii="Times New Roman" w:eastAsia="Calibri" w:hAnsi="Times New Roman"/>
          <w:kern w:val="0"/>
          <w:lang w:eastAsia="en-US"/>
        </w:rPr>
        <w:t>użytku wewnętrznego</w:t>
      </w:r>
      <w:r w:rsidRPr="002965A6">
        <w:rPr>
          <w:rFonts w:ascii="Times New Roman" w:eastAsia="Calibri" w:hAnsi="Times New Roman"/>
          <w:kern w:val="0"/>
          <w:lang w:eastAsia="en-US"/>
        </w:rPr>
        <w:t xml:space="preserve"> określonych w Regulaminie korzystania </w:t>
      </w:r>
      <w:r w:rsidRPr="002965A6">
        <w:rPr>
          <w:rFonts w:ascii="Times New Roman" w:eastAsia="Calibri" w:hAnsi="Times New Roman"/>
          <w:kern w:val="0"/>
          <w:lang w:eastAsia="en-US"/>
        </w:rPr>
        <w:lastRenderedPageBreak/>
        <w:t>z</w:t>
      </w:r>
      <w:r>
        <w:rPr>
          <w:rFonts w:ascii="Times New Roman" w:eastAsia="Calibri" w:hAnsi="Times New Roman"/>
          <w:kern w:val="0"/>
          <w:lang w:eastAsia="en-US"/>
        </w:rPr>
        <w:t> </w:t>
      </w:r>
      <w:r w:rsidRPr="002965A6">
        <w:rPr>
          <w:rFonts w:ascii="Times New Roman" w:eastAsia="Calibri" w:hAnsi="Times New Roman"/>
          <w:kern w:val="0"/>
          <w:lang w:eastAsia="en-US"/>
        </w:rPr>
        <w:t>infrastruktury badawczej w Uniwersytecie Jagiellońskim wprowadzonego uchwałą nr 59/IV/2015 Senatu Uniwersytetu Jagiellońskiego z dnia 29 kwietnia 2015.</w:t>
      </w:r>
    </w:p>
    <w:p w:rsidR="0085664D" w:rsidRPr="002965A6" w:rsidRDefault="0085664D" w:rsidP="0085664D">
      <w:pPr>
        <w:numPr>
          <w:ilvl w:val="0"/>
          <w:numId w:val="10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 xml:space="preserve">Zamawiający zobowiązany jest ustalić Wykonawcy harmonogram korzystania z infrastruktury badawczej oraz udostępnić mu Regulamin korzystania z infrastruktury badawczej, zasady obsługi i zasady BHP związane z korzystaniem z infrastruktury badawczej. </w:t>
      </w:r>
    </w:p>
    <w:p w:rsidR="0085664D" w:rsidRPr="002965A6" w:rsidRDefault="0085664D" w:rsidP="0085664D">
      <w:pPr>
        <w:numPr>
          <w:ilvl w:val="0"/>
          <w:numId w:val="10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Wykonawca oświadcza, że zapoznał się ze wszystkimi obowiązkami użytkownika infrastruktury badawczej przepisami i zasadami oraz że będzie ich przestrzegał.</w:t>
      </w:r>
    </w:p>
    <w:p w:rsidR="0085664D" w:rsidRPr="002965A6" w:rsidRDefault="0085664D" w:rsidP="0085664D">
      <w:pPr>
        <w:numPr>
          <w:ilvl w:val="0"/>
          <w:numId w:val="10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Wykonawca będzie korzystał z Infrastruktury zgodnie z harmonogramem ustalonym przez Opiekuna, o którym mowa w § 1 ust. 6 i wyłącznie pod jego opieką / samodzielnie.</w:t>
      </w:r>
    </w:p>
    <w:p w:rsidR="0085664D" w:rsidRPr="002965A6" w:rsidRDefault="0085664D" w:rsidP="0085664D">
      <w:pPr>
        <w:numPr>
          <w:ilvl w:val="0"/>
          <w:numId w:val="10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Wykonawca zobowiązuje się korzystać z Infrastruktury wyłącznie w celu wykonania Dzieła.</w:t>
      </w:r>
    </w:p>
    <w:p w:rsidR="0085664D" w:rsidRPr="002965A6" w:rsidRDefault="0085664D" w:rsidP="0085664D">
      <w:pPr>
        <w:numPr>
          <w:ilvl w:val="0"/>
          <w:numId w:val="10"/>
        </w:numPr>
        <w:suppressAutoHyphens w:val="0"/>
        <w:spacing w:after="120" w:line="240" w:lineRule="auto"/>
        <w:ind w:left="426"/>
        <w:jc w:val="both"/>
        <w:rPr>
          <w:rFonts w:ascii="Times New Roman" w:eastAsia="Calibri" w:hAnsi="Times New Roman"/>
          <w:kern w:val="0"/>
          <w:lang w:eastAsia="en-US"/>
        </w:rPr>
      </w:pPr>
      <w:r w:rsidRPr="002965A6">
        <w:rPr>
          <w:rFonts w:ascii="Times New Roman" w:eastAsia="Calibri" w:hAnsi="Times New Roman"/>
          <w:kern w:val="0"/>
          <w:lang w:eastAsia="en-US"/>
        </w:rPr>
        <w:t>Wykonawca ponosi pełną odpowiedzialność materialną za Infrastrukturę powierzoną mu w trakcie wykonywania Dzieła.</w:t>
      </w:r>
    </w:p>
    <w:bookmarkEnd w:id="3"/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8</w:t>
      </w:r>
    </w:p>
    <w:p w:rsidR="0085664D" w:rsidRPr="002965A6" w:rsidRDefault="0085664D" w:rsidP="0085664D">
      <w:pPr>
        <w:pStyle w:val="Akapitzlist1"/>
        <w:numPr>
          <w:ilvl w:val="1"/>
          <w:numId w:val="7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Za wykonanie Dzieła, </w:t>
      </w:r>
      <w:bookmarkStart w:id="4" w:name="_Hlk43891566"/>
      <w:r w:rsidRPr="002965A6">
        <w:rPr>
          <w:rFonts w:ascii="Times New Roman" w:hAnsi="Times New Roman"/>
          <w:color w:val="000000"/>
        </w:rPr>
        <w:t>w tym jego stworzenie oraz przeniesienie majątkowych praw autorskich do Dzieła będącego utworem i przeniesienie jego egzemplarza, przeniesienie wyłącznego prawa do wykonywania praw zależnych, jak również za przeniesienie praw własności przemysłowej do Dzieła będącego dobrem własności przemysłowej,</w:t>
      </w:r>
      <w:bookmarkEnd w:id="4"/>
      <w:r w:rsidRPr="002965A6">
        <w:rPr>
          <w:rFonts w:ascii="Times New Roman" w:hAnsi="Times New Roman"/>
          <w:color w:val="000000"/>
        </w:rPr>
        <w:t xml:space="preserve"> Zamawiający zobowiązuje się zapłacić Wykonawcy wynagrodzenie w wysokości ……………………..</w:t>
      </w:r>
      <w:r w:rsidRPr="002965A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965A6">
        <w:rPr>
          <w:rFonts w:ascii="Times New Roman" w:hAnsi="Times New Roman"/>
          <w:color w:val="000000"/>
        </w:rPr>
        <w:t xml:space="preserve">złotych brutto (słownie: ……………………….. złotych brutto), </w:t>
      </w:r>
      <w:r w:rsidRPr="002965A6">
        <w:rPr>
          <w:rFonts w:ascii="Times New Roman" w:hAnsi="Times New Roman"/>
          <w:color w:val="000000"/>
          <w:lang w:eastAsia="pl-PL"/>
        </w:rPr>
        <w:t xml:space="preserve">z zastrzeżeniem </w:t>
      </w:r>
      <w:r w:rsidRPr="00912C74">
        <w:rPr>
          <w:rFonts w:ascii="Times New Roman" w:hAnsi="Times New Roman"/>
          <w:color w:val="000000"/>
          <w:lang w:eastAsia="pl-PL"/>
        </w:rPr>
        <w:t>§ 9</w:t>
      </w:r>
      <w:r w:rsidRPr="002965A6">
        <w:rPr>
          <w:rFonts w:ascii="Times New Roman" w:hAnsi="Times New Roman"/>
          <w:color w:val="000000"/>
          <w:lang w:eastAsia="pl-PL"/>
        </w:rPr>
        <w:t xml:space="preserve"> niniejszej umowy.</w:t>
      </w:r>
    </w:p>
    <w:p w:rsidR="0085664D" w:rsidRPr="002965A6" w:rsidRDefault="0085664D" w:rsidP="0085664D">
      <w:pPr>
        <w:pStyle w:val="Akapitzlist1"/>
        <w:numPr>
          <w:ilvl w:val="1"/>
          <w:numId w:val="7"/>
        </w:numPr>
        <w:tabs>
          <w:tab w:val="clear" w:pos="1080"/>
          <w:tab w:val="num" w:pos="426"/>
        </w:tabs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Ponadto w przypadku komercjalizacji Dzieła, Wykonawcy przysługuje wynagrodzenie  na warunkach określonych w Regulaminie, o którym mowa w §3 ust. 1.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9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Dopuszcza się możliwość wypłaty wynagrodzenia, o którym mowa w </w:t>
      </w:r>
      <w:r w:rsidRPr="002965A6">
        <w:rPr>
          <w:rFonts w:ascii="Times New Roman" w:hAnsi="Times New Roman"/>
          <w:lang w:eastAsia="pl-PL"/>
        </w:rPr>
        <w:t xml:space="preserve">§ </w:t>
      </w:r>
      <w:r w:rsidRPr="002965A6">
        <w:rPr>
          <w:rFonts w:ascii="Times New Roman" w:hAnsi="Times New Roman"/>
        </w:rPr>
        <w:t xml:space="preserve">8 ust. 1, na podstawie rachunków częściowych, jeżeli wykonane czynności mogą być przedmiotem odrębnego odbioru. Suma kwot wypłaconych na podstawie rachunków częściowych nie może przekraczać ….. %* wynagrodzenia określonego w </w:t>
      </w:r>
      <w:r w:rsidRPr="002965A6">
        <w:rPr>
          <w:rFonts w:ascii="Times New Roman" w:hAnsi="Times New Roman"/>
          <w:lang w:eastAsia="pl-PL"/>
        </w:rPr>
        <w:t xml:space="preserve">§ </w:t>
      </w:r>
      <w:r w:rsidRPr="002965A6">
        <w:rPr>
          <w:rFonts w:ascii="Times New Roman" w:hAnsi="Times New Roman"/>
        </w:rPr>
        <w:t xml:space="preserve">8 ust. 1 umowy. 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sz w:val="20"/>
          <w:szCs w:val="20"/>
        </w:rPr>
        <w:t>*max. 80%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10</w:t>
      </w:r>
    </w:p>
    <w:p w:rsidR="0085664D" w:rsidRPr="002965A6" w:rsidRDefault="0085664D" w:rsidP="0085664D">
      <w:pPr>
        <w:pStyle w:val="Akapitzlist1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Wypłata wynagrodzenia nastąpi po wystawieniu rachunku przez </w:t>
      </w:r>
      <w:r w:rsidRPr="002965A6">
        <w:rPr>
          <w:rFonts w:ascii="Times New Roman" w:hAnsi="Times New Roman"/>
          <w:color w:val="000000"/>
        </w:rPr>
        <w:t>Wykonawcę</w:t>
      </w:r>
      <w:r w:rsidRPr="002965A6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85664D" w:rsidRPr="002965A6" w:rsidRDefault="0085664D" w:rsidP="0085664D">
      <w:pPr>
        <w:pStyle w:val="Akapitzlist1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>Przyjęcie Dzieła uważa się za dokonan</w:t>
      </w:r>
      <w:r>
        <w:rPr>
          <w:rFonts w:ascii="Times New Roman" w:hAnsi="Times New Roman"/>
        </w:rPr>
        <w:t>e</w:t>
      </w:r>
      <w:r w:rsidRPr="002965A6">
        <w:rPr>
          <w:rFonts w:ascii="Times New Roman" w:hAnsi="Times New Roman"/>
        </w:rPr>
        <w:t xml:space="preserve"> z chwilą potwierdzenia wykonania Dzieła przez Zamawiającego (osobę wskazaną przez Zamawiającego) na rachunku wystawionym przez </w:t>
      </w:r>
      <w:r w:rsidRPr="002965A6">
        <w:rPr>
          <w:rFonts w:ascii="Times New Roman" w:hAnsi="Times New Roman"/>
          <w:color w:val="000000"/>
        </w:rPr>
        <w:t>Wykonawcę</w:t>
      </w:r>
      <w:r w:rsidRPr="002965A6">
        <w:rPr>
          <w:rFonts w:ascii="Times New Roman" w:hAnsi="Times New Roman"/>
        </w:rPr>
        <w:t>.</w:t>
      </w:r>
    </w:p>
    <w:p w:rsidR="0085664D" w:rsidRPr="002965A6" w:rsidRDefault="0085664D" w:rsidP="0085664D">
      <w:pPr>
        <w:pStyle w:val="Akapitzlist1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Wynagrodzenie płatne będzie przelewem na wskazane konto bankowe w terminie </w:t>
      </w:r>
      <w:r>
        <w:rPr>
          <w:rFonts w:ascii="Times New Roman" w:hAnsi="Times New Roman"/>
        </w:rPr>
        <w:t>do 30 dni od dnia otrzymania przez Zamawiającego prawidłowo wystawionego rachunku.</w:t>
      </w:r>
    </w:p>
    <w:p w:rsidR="0085664D" w:rsidRPr="002965A6" w:rsidRDefault="0085664D" w:rsidP="0085664D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Wypłata</w:t>
      </w:r>
      <w:r w:rsidRPr="002965A6">
        <w:rPr>
          <w:rFonts w:ascii="Times New Roman" w:hAnsi="Times New Roman"/>
        </w:rPr>
        <w:t xml:space="preserve"> wynagrodzenia za </w:t>
      </w:r>
      <w:r>
        <w:rPr>
          <w:rFonts w:ascii="Times New Roman" w:hAnsi="Times New Roman"/>
        </w:rPr>
        <w:t xml:space="preserve">wykonanie przedmiotu umowy </w:t>
      </w:r>
      <w:r w:rsidRPr="002965A6">
        <w:rPr>
          <w:rFonts w:ascii="Times New Roman" w:hAnsi="Times New Roman"/>
        </w:rPr>
        <w:t xml:space="preserve">wymaga złożenia w Dziale Spraw Osobowych rachunku w terminie do 5. dnia każdego miesiąca. </w:t>
      </w:r>
      <w:r w:rsidRPr="002965A6">
        <w:rPr>
          <w:rFonts w:ascii="Times New Roman" w:hAnsi="Times New Roman"/>
          <w:color w:val="000000"/>
        </w:rPr>
        <w:t>Ryzyko późniejszej wypłaty wynagrodzenia w przypadku nie złożenia rachunku w terminie spoczywa na Wykonawcy</w:t>
      </w:r>
      <w:r w:rsidRPr="002965A6">
        <w:rPr>
          <w:rFonts w:ascii="Times New Roman" w:hAnsi="Times New Roman"/>
        </w:rPr>
        <w:t xml:space="preserve">. 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11</w:t>
      </w:r>
    </w:p>
    <w:p w:rsidR="0085664D" w:rsidRPr="002965A6" w:rsidRDefault="0085664D" w:rsidP="0085664D">
      <w:pPr>
        <w:pStyle w:val="Akapitzlist1"/>
        <w:numPr>
          <w:ilvl w:val="3"/>
          <w:numId w:val="7"/>
        </w:numPr>
        <w:tabs>
          <w:tab w:val="clear" w:pos="1800"/>
          <w:tab w:val="num" w:pos="1440"/>
        </w:tabs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bookmarkStart w:id="5" w:name="_Hlk43731325"/>
      <w:r w:rsidRPr="002965A6">
        <w:rPr>
          <w:rFonts w:ascii="Times New Roman" w:hAnsi="Times New Roman"/>
          <w:color w:val="000000"/>
        </w:rPr>
        <w:t xml:space="preserve">Wykonawca </w:t>
      </w:r>
      <w:bookmarkStart w:id="6" w:name="_Hlk43890374"/>
      <w:r w:rsidRPr="002965A6">
        <w:rPr>
          <w:rFonts w:ascii="Times New Roman" w:hAnsi="Times New Roman"/>
          <w:color w:val="000000"/>
        </w:rPr>
        <w:t xml:space="preserve">przyjmuje do wiadomości, iż Dzieło oraz wszelkie informacje, wiedza, know-how, dane finansowe, handlowe, techniczne, operacyjne, a także badania, analizy, opracowania i plany </w:t>
      </w:r>
      <w:r w:rsidRPr="002965A6">
        <w:rPr>
          <w:rFonts w:ascii="Times New Roman" w:hAnsi="Times New Roman"/>
          <w:color w:val="000000"/>
        </w:rPr>
        <w:lastRenderedPageBreak/>
        <w:t>wytworzone w wyników wykonania niniejszej umowy lub uzyskane od Zamawiającego z wyjątkiem tych, które w chwili ich przekazania zostaną wyraźnie określone przez Zamawiającego jako nie objęte poufnością, będą traktowane jako poufne (dalej: „</w:t>
      </w:r>
      <w:r w:rsidRPr="002965A6">
        <w:rPr>
          <w:rFonts w:ascii="Times New Roman" w:hAnsi="Times New Roman"/>
          <w:b/>
          <w:color w:val="000000"/>
        </w:rPr>
        <w:t>Informacje Poufne</w:t>
      </w:r>
      <w:r w:rsidRPr="002965A6">
        <w:rPr>
          <w:rFonts w:ascii="Times New Roman" w:hAnsi="Times New Roman"/>
          <w:color w:val="000000"/>
        </w:rPr>
        <w:t xml:space="preserve">”). </w:t>
      </w:r>
      <w:bookmarkEnd w:id="6"/>
    </w:p>
    <w:bookmarkEnd w:id="5"/>
    <w:p w:rsidR="0085664D" w:rsidRPr="002965A6" w:rsidRDefault="0085664D" w:rsidP="0085664D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2.     Wykonawca zobowiązuje się:</w:t>
      </w:r>
    </w:p>
    <w:p w:rsidR="0085664D" w:rsidRPr="002965A6" w:rsidRDefault="0085664D" w:rsidP="0085664D">
      <w:pPr>
        <w:pStyle w:val="Akapitzlist1"/>
        <w:numPr>
          <w:ilvl w:val="0"/>
          <w:numId w:val="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zachować w ścisłej tajemnicy wszelkie Informacje Poufne,</w:t>
      </w:r>
    </w:p>
    <w:p w:rsidR="0085664D" w:rsidRPr="002965A6" w:rsidRDefault="0085664D" w:rsidP="0085664D">
      <w:pPr>
        <w:pStyle w:val="Akapitzlist1"/>
        <w:numPr>
          <w:ilvl w:val="0"/>
          <w:numId w:val="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nie wykorzystywać Informacji Poufnych dla celów innych niż wykonanie niniejszej Umowy,</w:t>
      </w:r>
    </w:p>
    <w:p w:rsidR="0085664D" w:rsidRPr="002965A6" w:rsidRDefault="0085664D" w:rsidP="0085664D">
      <w:pPr>
        <w:pStyle w:val="Akapitzlist1"/>
        <w:numPr>
          <w:ilvl w:val="0"/>
          <w:numId w:val="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chronić Informacje Poufne z zachowaniem najwyższej staranności oraz zabezpieczyć Informacje Poufne przed utratą, kradzieżą, uszkodzeniem, pogorszeniem i dostępem osób trzecich nieuprawnionych do otrzymania takich Informacji Poufnych,</w:t>
      </w:r>
    </w:p>
    <w:p w:rsidR="0085664D" w:rsidRPr="002965A6" w:rsidRDefault="0085664D" w:rsidP="0085664D">
      <w:pPr>
        <w:pStyle w:val="Akapitzlist1"/>
        <w:numPr>
          <w:ilvl w:val="0"/>
          <w:numId w:val="8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po zakończeniu realizacji niniejszej Umowy niezwłocznie zwrócić wszystkie dokumenty i informacje zawierające Informacje Poufne do …………………………….(nazwa jednostki), lub w przypadku dokumentów elektronicznych trwale usunąć z kontrolowanych przez niego zasobów.</w:t>
      </w:r>
    </w:p>
    <w:p w:rsidR="0085664D" w:rsidRPr="002965A6" w:rsidRDefault="0085664D" w:rsidP="0085664D">
      <w:pPr>
        <w:pStyle w:val="Akapitzlist1"/>
        <w:numPr>
          <w:ilvl w:val="1"/>
          <w:numId w:val="7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bookmarkStart w:id="7" w:name="_Hlk43891291"/>
      <w:r w:rsidRPr="002965A6">
        <w:rPr>
          <w:rFonts w:ascii="Times New Roman" w:hAnsi="Times New Roman"/>
          <w:color w:val="000000"/>
        </w:rPr>
        <w:t>Żadne z postanowień niniejszego § 9 nie nakłada na Wykonawcę obowiązku poufności w zakresie Informacji Poufnych, których ujawnienie jest wymagane prawem lub orzeczeniem sądowym. W przypadku, w którym Wykonawca ma obowiązek ujawnić powyższe Informacje Poufne, będzie on zobowiązany do niezwłocznego pisemnego powiadomienia Zamawiającego tak, aby mógł on podjąć odpowiednie środki zaradcze.</w:t>
      </w:r>
    </w:p>
    <w:bookmarkEnd w:id="7"/>
    <w:p w:rsidR="0085664D" w:rsidRPr="002965A6" w:rsidRDefault="0085664D" w:rsidP="0085664D">
      <w:pPr>
        <w:pStyle w:val="Akapitzlist1"/>
        <w:numPr>
          <w:ilvl w:val="1"/>
          <w:numId w:val="7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Obowiązek zachowania tajemnicy obejmuje także wstrzymanie się z publikacją utworu, który takie informacje zawiera, jeżeli publikacja mogłaby pozbawić </w:t>
      </w:r>
      <w:r>
        <w:rPr>
          <w:rFonts w:ascii="Times New Roman" w:hAnsi="Times New Roman"/>
          <w:color w:val="000000"/>
        </w:rPr>
        <w:t>Zamawiającego</w:t>
      </w:r>
      <w:r w:rsidRPr="002965A6">
        <w:rPr>
          <w:rFonts w:ascii="Times New Roman" w:hAnsi="Times New Roman"/>
          <w:color w:val="000000"/>
        </w:rPr>
        <w:t xml:space="preserve"> możliwości uzyskania ochrony prawnej dobra intelektualnego przysługującego </w:t>
      </w:r>
      <w:r>
        <w:rPr>
          <w:rFonts w:ascii="Times New Roman" w:hAnsi="Times New Roman"/>
          <w:color w:val="000000"/>
        </w:rPr>
        <w:t>Zamawiającemu.</w:t>
      </w:r>
    </w:p>
    <w:p w:rsidR="0085664D" w:rsidRPr="002965A6" w:rsidRDefault="0085664D" w:rsidP="0085664D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5.</w:t>
      </w:r>
      <w:r w:rsidRPr="002965A6">
        <w:rPr>
          <w:rFonts w:ascii="Times New Roman" w:hAnsi="Times New Roman"/>
          <w:color w:val="000000"/>
        </w:rPr>
        <w:tab/>
        <w:t xml:space="preserve">Ujawnienie informacji o których mowa w ust. 1 i ust. 2 może nastąpić tylko za zgodą </w:t>
      </w:r>
      <w:r>
        <w:rPr>
          <w:rFonts w:ascii="Times New Roman" w:hAnsi="Times New Roman"/>
          <w:color w:val="000000"/>
        </w:rPr>
        <w:t xml:space="preserve">Zamawiającego </w:t>
      </w:r>
      <w:r w:rsidRPr="002965A6">
        <w:rPr>
          <w:rFonts w:ascii="Times New Roman" w:hAnsi="Times New Roman"/>
          <w:color w:val="000000"/>
        </w:rPr>
        <w:t>w zakresie objętym tą zgodą. Oświadczenie o udzieleniu zgody określające zakres tej zgody sporządza się na piśmie.</w:t>
      </w:r>
    </w:p>
    <w:p w:rsidR="0085664D" w:rsidRDefault="0085664D" w:rsidP="0085664D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6. </w:t>
      </w:r>
      <w:r w:rsidRPr="002965A6">
        <w:rPr>
          <w:rFonts w:ascii="Times New Roman" w:hAnsi="Times New Roman"/>
          <w:color w:val="000000"/>
        </w:rPr>
        <w:tab/>
        <w:t>Wykonawca ponosi pełną odpowiedzialność za wszelkie szkody spowodowane działaniem lub zaniechaniem, stanowiącym naruszenie zobowiązań zawartych w niniejszym § 13. W szczególności potwierdza, że ma świadomość, że Informacje Poufne stanowią własność Zamawiającego, a ich ujawnienie stanowić może naruszenie art. 11 ust. 1 ustawy z 16 kwietnia 1993 r. o zwalczaniu nieuczciwej konkurencji (tekst jednolity Dz. U. z 20</w:t>
      </w:r>
      <w:r>
        <w:rPr>
          <w:rFonts w:ascii="Times New Roman" w:hAnsi="Times New Roman"/>
          <w:color w:val="000000"/>
        </w:rPr>
        <w:t>20</w:t>
      </w:r>
      <w:r w:rsidRPr="002965A6">
        <w:rPr>
          <w:rFonts w:ascii="Times New Roman" w:hAnsi="Times New Roman"/>
          <w:color w:val="000000"/>
        </w:rPr>
        <w:t xml:space="preserve"> r., poz. 1</w:t>
      </w:r>
      <w:r>
        <w:rPr>
          <w:rFonts w:ascii="Times New Roman" w:hAnsi="Times New Roman"/>
          <w:color w:val="000000"/>
        </w:rPr>
        <w:t>913</w:t>
      </w:r>
      <w:r w:rsidRPr="002965A6">
        <w:rPr>
          <w:rFonts w:ascii="Times New Roman" w:hAnsi="Times New Roman"/>
          <w:color w:val="000000"/>
        </w:rPr>
        <w:t xml:space="preserve"> z późn. zm.): „Czynem nieuczciwej konkurencji jest ujawnienie, wykorzystanie lub pozyskanie cudzych informacji stanowiących tajemnicę przedsiębiorstwa.”</w:t>
      </w:r>
    </w:p>
    <w:p w:rsidR="0085664D" w:rsidRPr="002965A6" w:rsidRDefault="0085664D" w:rsidP="0085664D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7.  Zamawiający zastrzega sobie prawo do dochodzenia odszkodowania w przypadku szkody wynikłej z naruszenia przez Wykonawcę postanowień niniejszego oświadczenia na zasadach ogólnych określonych przepisach Kodeksu cywilnego.</w:t>
      </w:r>
    </w:p>
    <w:p w:rsidR="0085664D" w:rsidRPr="002965A6" w:rsidRDefault="0085664D" w:rsidP="0085664D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8.   W przypadku wykorzystania przez Wykonawcę, z zachowaniem postanowień ust. 4 i 5, badań i ich wyników opracowanych w ramach wykonywania umowy w pracy magisterskiej/doktorskiej/publikacji W</w:t>
      </w:r>
      <w:r>
        <w:rPr>
          <w:rFonts w:ascii="Times New Roman" w:hAnsi="Times New Roman"/>
          <w:color w:val="000000"/>
        </w:rPr>
        <w:t>y</w:t>
      </w:r>
      <w:r w:rsidRPr="002965A6">
        <w:rPr>
          <w:rFonts w:ascii="Times New Roman" w:hAnsi="Times New Roman"/>
          <w:color w:val="000000"/>
        </w:rPr>
        <w:t>konawca zobowiązany jest:</w:t>
      </w:r>
    </w:p>
    <w:p w:rsidR="0085664D" w:rsidRPr="002965A6" w:rsidRDefault="0085664D" w:rsidP="0085664D">
      <w:pPr>
        <w:pStyle w:val="Akapitzlist1"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a.</w:t>
      </w:r>
      <w:r w:rsidRPr="002965A6">
        <w:rPr>
          <w:rFonts w:ascii="Times New Roman" w:hAnsi="Times New Roman"/>
          <w:color w:val="000000"/>
        </w:rPr>
        <w:tab/>
        <w:t>do zamieszczenia informacji o tym, że badania zostały wykonane w projekcie podziękowań dla projektu ………………………(jeśli dotyczy),</w:t>
      </w:r>
    </w:p>
    <w:p w:rsidR="0085664D" w:rsidRPr="002965A6" w:rsidRDefault="0085664D" w:rsidP="0085664D">
      <w:pPr>
        <w:pStyle w:val="Akapitzlist1"/>
        <w:spacing w:after="120" w:line="240" w:lineRule="auto"/>
        <w:ind w:left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b.</w:t>
      </w:r>
      <w:r w:rsidRPr="002965A6">
        <w:rPr>
          <w:rFonts w:ascii="Times New Roman" w:hAnsi="Times New Roman"/>
          <w:color w:val="000000"/>
        </w:rPr>
        <w:tab/>
        <w:t xml:space="preserve">do używania w publikacjach afiliacji </w:t>
      </w:r>
      <w:r>
        <w:rPr>
          <w:rFonts w:ascii="Times New Roman" w:hAnsi="Times New Roman"/>
          <w:color w:val="000000"/>
        </w:rPr>
        <w:t xml:space="preserve">Zamawiającego </w:t>
      </w:r>
      <w:r w:rsidRPr="002965A6">
        <w:rPr>
          <w:rFonts w:ascii="Times New Roman" w:hAnsi="Times New Roman"/>
          <w:color w:val="000000"/>
        </w:rPr>
        <w:t>oraz ………….. (nazwa jednostki).</w:t>
      </w:r>
    </w:p>
    <w:p w:rsidR="0085664D" w:rsidRPr="002965A6" w:rsidRDefault="0085664D" w:rsidP="0085664D">
      <w:pPr>
        <w:pStyle w:val="Akapitzlist1"/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9.   Wykonawca w porozumieniu z Opiekunem/kierownikiem grupy badawczej/kierownikiem projektu podejmie wszelkie dostępne działania aby publikacje wykonane w ramach niniejszej umowy mogły być zaliczone do dorobku publikacyjnego ………………………………(nazwa jednostki), co zostanie potwierdzone przez Wykonawcę złożeniem oświadczenia stanowiącego Załącznik nr 1.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</w:t>
      </w:r>
      <w:r>
        <w:rPr>
          <w:rFonts w:ascii="Times New Roman" w:hAnsi="Times New Roman"/>
          <w:b/>
          <w:color w:val="000000"/>
        </w:rPr>
        <w:t>2</w:t>
      </w:r>
    </w:p>
    <w:p w:rsidR="0085664D" w:rsidRDefault="0085664D" w:rsidP="0085664D">
      <w:pPr>
        <w:pStyle w:val="Nagwek1"/>
        <w:spacing w:before="0" w:after="120" w:line="240" w:lineRule="auto"/>
        <w:jc w:val="both"/>
        <w:rPr>
          <w:szCs w:val="22"/>
          <w:lang w:val="pl-PL"/>
        </w:rPr>
      </w:pPr>
      <w:bookmarkStart w:id="8" w:name="_Hlk43892320"/>
      <w:r w:rsidRPr="002965A6">
        <w:rPr>
          <w:szCs w:val="22"/>
          <w:lang w:val="pl-PL"/>
        </w:rPr>
        <w:lastRenderedPageBreak/>
        <w:t>Klauzula informacyjna dotycząca danych osobowych W</w:t>
      </w:r>
      <w:r>
        <w:rPr>
          <w:szCs w:val="22"/>
          <w:lang w:val="pl-PL"/>
        </w:rPr>
        <w:t>ykonawcy</w:t>
      </w:r>
      <w:r w:rsidRPr="002965A6">
        <w:rPr>
          <w:szCs w:val="22"/>
          <w:lang w:val="pl-PL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stanowi Załącznik nr 2 do niniejszej Umowy. 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</w:t>
      </w:r>
      <w:r>
        <w:rPr>
          <w:rFonts w:ascii="Times New Roman" w:hAnsi="Times New Roman"/>
          <w:b/>
          <w:color w:val="000000"/>
        </w:rPr>
        <w:t>3</w:t>
      </w:r>
    </w:p>
    <w:bookmarkEnd w:id="8"/>
    <w:p w:rsidR="0085664D" w:rsidRPr="002965A6" w:rsidRDefault="0085664D" w:rsidP="0085664D">
      <w:pPr>
        <w:pStyle w:val="Akapitzlist1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 przypadku niemożności rozpoczęcia wykonania lub zakończenia Dzieła, Wykonawca zobowiązuje się natychmiast poinformować o tym Zamawiającego.</w:t>
      </w:r>
    </w:p>
    <w:p w:rsidR="0085664D" w:rsidRPr="002965A6" w:rsidRDefault="0085664D" w:rsidP="0085664D">
      <w:pPr>
        <w:pStyle w:val="Akapitzlist1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85664D" w:rsidRPr="002965A6" w:rsidRDefault="0085664D" w:rsidP="0085664D">
      <w:pPr>
        <w:pStyle w:val="Akapitzlist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odstąpić od umowy;</w:t>
      </w:r>
    </w:p>
    <w:p w:rsidR="0085664D" w:rsidRPr="002965A6" w:rsidRDefault="0085664D" w:rsidP="0085664D">
      <w:pPr>
        <w:pStyle w:val="Akapitzlist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</w:t>
      </w:r>
      <w:r>
        <w:rPr>
          <w:rFonts w:ascii="Times New Roman" w:hAnsi="Times New Roman"/>
          <w:b/>
          <w:color w:val="000000"/>
        </w:rPr>
        <w:t>4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:rsidR="0085664D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15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W sprawach nieuregulowanych niniejszą umową mają zastosowanie przepisy prawa polskiego, w tym Kodeksu cywilnego, ustawy o prawie autorskim i prawach pokrewnych, ustawy – Prawo własności przemysłowej, „Regulaminu zarządzania własnością intelektualną oraz zasad komercjalizacji w Uniwersytecie Jagiellońskim”, przyjętego przez Senat UJ w dniu 24 czerwca 2015 r. uchwałą nr 102/VI/2015, oraz relewantnych aktów prawnych Zamawiającego w przyszłości. 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pStyle w:val="Akapitzlist1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16</w:t>
      </w: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 xml:space="preserve">Spory mogące wyniknąć z niniejszej umowy będą rozstrzygać sądy </w:t>
      </w:r>
      <w:r>
        <w:rPr>
          <w:rFonts w:ascii="Times New Roman" w:hAnsi="Times New Roman"/>
          <w:color w:val="000000"/>
        </w:rPr>
        <w:t>powszechne właściwe dla siedziby Zamawiającego.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2965A6">
        <w:rPr>
          <w:rFonts w:ascii="Times New Roman" w:hAnsi="Times New Roman"/>
          <w:b/>
          <w:color w:val="000000"/>
        </w:rPr>
        <w:t>§ 17</w:t>
      </w:r>
    </w:p>
    <w:p w:rsidR="0085664D" w:rsidRPr="002965A6" w:rsidRDefault="0085664D" w:rsidP="0085664D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</w:rPr>
        <w:t>Umowa została sporządzona w 3-ch jednobrzmiących egzemplarzach, z których jeden otrzymuje Wykonawca, a dwa Zamawiający.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965A6">
        <w:rPr>
          <w:rFonts w:ascii="Times New Roman" w:hAnsi="Times New Roman"/>
          <w:color w:val="000000"/>
        </w:rPr>
        <w:t>…………………………………………..                          ………………………………………………</w:t>
      </w:r>
    </w:p>
    <w:p w:rsidR="0085664D" w:rsidRPr="002965A6" w:rsidRDefault="0085664D" w:rsidP="0085664D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2965A6">
        <w:rPr>
          <w:rFonts w:ascii="Times New Roman" w:hAnsi="Times New Roman"/>
          <w:color w:val="000000"/>
        </w:rPr>
        <w:t>Zamawiający</w:t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</w:r>
      <w:r w:rsidRPr="002965A6">
        <w:rPr>
          <w:rFonts w:ascii="Times New Roman" w:hAnsi="Times New Roman"/>
          <w:color w:val="000000"/>
        </w:rPr>
        <w:tab/>
        <w:t>Wykonawca</w:t>
      </w:r>
    </w:p>
    <w:p w:rsidR="0085664D" w:rsidRPr="002965A6" w:rsidRDefault="0085664D" w:rsidP="0085664D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85664D" w:rsidRDefault="0085664D" w:rsidP="0085664D">
      <w:pPr>
        <w:suppressAutoHyphens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lastRenderedPageBreak/>
        <w:t xml:space="preserve">Załącznik nr 1 Wzór oświadczenia dot. publikacji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85664D" w:rsidRPr="002965A6" w:rsidTr="00C73DF7">
        <w:tc>
          <w:tcPr>
            <w:tcW w:w="2376" w:type="dxa"/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5664D" w:rsidRPr="002965A6" w:rsidTr="00C73DF7">
        <w:tc>
          <w:tcPr>
            <w:tcW w:w="2376" w:type="dxa"/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………………</w:t>
            </w:r>
          </w:p>
        </w:tc>
      </w:tr>
      <w:tr w:rsidR="0085664D" w:rsidRPr="002965A6" w:rsidTr="00C73DF7">
        <w:tc>
          <w:tcPr>
            <w:tcW w:w="2376" w:type="dxa"/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</w:p>
    <w:p w:rsidR="0085664D" w:rsidRDefault="0085664D" w:rsidP="0085664D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965A6">
        <w:rPr>
          <w:rFonts w:ascii="Times New Roman" w:hAnsi="Times New Roman"/>
          <w:b/>
          <w:bCs/>
        </w:rPr>
        <w:t>OŚWIADCZENIE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F44CE5">
        <w:rPr>
          <w:rFonts w:ascii="Times New Roman" w:hAnsi="Times New Roman"/>
          <w:b/>
          <w:bCs/>
        </w:rPr>
        <w:t>Autora publikacji dotyczące afiliacji Uniwersytetu Jagiellońskiego/Uniwersytetu Jagiellońskiego Collegium Medicum</w:t>
      </w:r>
    </w:p>
    <w:p w:rsidR="0085664D" w:rsidRDefault="0085664D" w:rsidP="0085664D">
      <w:pPr>
        <w:spacing w:after="120" w:line="240" w:lineRule="auto"/>
      </w:pPr>
      <w:r w:rsidRPr="00F44CE5">
        <w:t xml:space="preserve"> 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</w:rPr>
      </w:pPr>
      <w:r w:rsidRPr="00F44CE5">
        <w:rPr>
          <w:rFonts w:ascii="Times New Roman" w:hAnsi="Times New Roman"/>
        </w:rPr>
        <w:t>Oświadczam, że następujące publikacje mojego (współ-) autorstwa:</w:t>
      </w:r>
    </w:p>
    <w:p w:rsidR="0085664D" w:rsidRPr="002965A6" w:rsidRDefault="0085664D" w:rsidP="008566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  <w:r w:rsidRPr="002965A6">
        <w:rPr>
          <w:rFonts w:ascii="Times New Roman" w:hAnsi="Times New Roman"/>
          <w:i/>
        </w:rPr>
        <w:t>tytuł publikacji</w:t>
      </w: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t>w czasopiśmie</w:t>
      </w:r>
    </w:p>
    <w:p w:rsidR="0085664D" w:rsidRPr="002965A6" w:rsidRDefault="0085664D" w:rsidP="008566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  <w:r w:rsidRPr="002965A6">
        <w:rPr>
          <w:rFonts w:ascii="Times New Roman" w:hAnsi="Times New Roman"/>
          <w:i/>
        </w:rPr>
        <w:t>tytuł czasopisma, rok, numer, strony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85664D" w:rsidRPr="002965A6" w:rsidRDefault="0085664D" w:rsidP="008566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85664D" w:rsidRPr="002965A6" w:rsidTr="00C73DF7">
        <w:tc>
          <w:tcPr>
            <w:tcW w:w="817" w:type="dxa"/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t xml:space="preserve">stanowi część dorobku </w:t>
      </w:r>
      <w:r w:rsidRPr="00F44CE5">
        <w:rPr>
          <w:rFonts w:ascii="Times New Roman" w:hAnsi="Times New Roman"/>
        </w:rPr>
        <w:t>publikacyjnego jednostki organizacyjnej Uniwersytetu Jagiellońskiego/Uniwersytetu Jagiellońskiego Collegium Medicum</w:t>
      </w:r>
      <w:r w:rsidRPr="002965A6">
        <w:rPr>
          <w:rFonts w:ascii="Times New Roman" w:hAnsi="Times New Roman"/>
        </w:rPr>
        <w:t>: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b/>
        </w:rPr>
      </w:pPr>
      <w:r w:rsidRPr="002965A6">
        <w:rPr>
          <w:rFonts w:ascii="Times New Roman" w:hAnsi="Times New Roman"/>
          <w:b/>
        </w:rPr>
        <w:t>……………………………………………..……………….</w:t>
      </w:r>
    </w:p>
    <w:p w:rsidR="0085664D" w:rsidRPr="002965A6" w:rsidRDefault="0085664D" w:rsidP="008566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i/>
        </w:rPr>
      </w:pPr>
      <w:r w:rsidRPr="002965A6">
        <w:rPr>
          <w:rFonts w:ascii="Times New Roman" w:hAnsi="Times New Roman"/>
          <w:i/>
        </w:rPr>
        <w:t>nazwa jednostki organizacyjnej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72"/>
      </w:tblGrid>
      <w:tr w:rsidR="0085664D" w:rsidRPr="002965A6" w:rsidTr="00C73DF7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:rsidR="0085664D" w:rsidRPr="002965A6" w:rsidRDefault="0085664D" w:rsidP="00C73DF7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 xml:space="preserve">Kraków, dnia ____________ </w:t>
            </w:r>
            <w:r w:rsidRPr="002965A6">
              <w:rPr>
                <w:rFonts w:ascii="Times New Roman" w:hAnsi="Times New Roman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:rsidR="0085664D" w:rsidRPr="002965A6" w:rsidRDefault="0085664D" w:rsidP="00C73DF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5664D" w:rsidRPr="002965A6" w:rsidRDefault="0085664D" w:rsidP="00C73DF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5664D" w:rsidRPr="002965A6" w:rsidRDefault="0085664D" w:rsidP="00C73DF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965A6">
              <w:rPr>
                <w:rFonts w:ascii="Times New Roman" w:hAnsi="Times New Roman"/>
              </w:rPr>
              <w:t>_______________________________</w:t>
            </w:r>
            <w:r w:rsidRPr="002965A6">
              <w:rPr>
                <w:rFonts w:ascii="Times New Roman" w:hAnsi="Times New Roman"/>
              </w:rPr>
              <w:br/>
              <w:t>(podpis Wykonawcy)</w:t>
            </w:r>
          </w:p>
        </w:tc>
      </w:tr>
    </w:tbl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</w:p>
    <w:p w:rsidR="0085664D" w:rsidRPr="002965A6" w:rsidRDefault="0085664D" w:rsidP="0085664D">
      <w:pPr>
        <w:spacing w:after="120" w:line="240" w:lineRule="auto"/>
        <w:rPr>
          <w:rFonts w:ascii="Times New Roman" w:hAnsi="Times New Roman"/>
        </w:rPr>
      </w:pPr>
      <w:r w:rsidRPr="002965A6">
        <w:rPr>
          <w:rFonts w:ascii="Times New Roman" w:hAnsi="Times New Roman"/>
        </w:rPr>
        <w:t>Załącznik nr 2</w:t>
      </w:r>
    </w:p>
    <w:p w:rsidR="0085664D" w:rsidRPr="002965A6" w:rsidRDefault="0085664D" w:rsidP="0085664D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INFORMACJA O PRZETWARZANIU DANYCH OSOBOWYCH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1.</w:t>
      </w:r>
      <w:r w:rsidRPr="002965A6">
        <w:rPr>
          <w:rFonts w:ascii="Times New Roman" w:hAnsi="Times New Roman"/>
          <w:sz w:val="20"/>
          <w:szCs w:val="20"/>
        </w:rPr>
        <w:tab/>
        <w:t>Administratorem Pani/Pana danych osobowych jest Uniwersytet Jagielloński, ul. Gołębia 24, 31-007 Kraków.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2.</w:t>
      </w:r>
      <w:r w:rsidRPr="002965A6">
        <w:rPr>
          <w:rFonts w:ascii="Times New Roman" w:hAnsi="Times New Roman"/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pod numerem telefonu 12 663 1225.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3.   Pani/Pana dane osobowe przetwarzane będą w celach:</w:t>
      </w:r>
    </w:p>
    <w:p w:rsidR="0085664D" w:rsidRPr="002965A6" w:rsidRDefault="0085664D" w:rsidP="0085664D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•</w:t>
      </w:r>
      <w:r w:rsidRPr="002965A6">
        <w:rPr>
          <w:rFonts w:ascii="Times New Roman" w:hAnsi="Times New Roman"/>
          <w:sz w:val="20"/>
          <w:szCs w:val="20"/>
        </w:rPr>
        <w:tab/>
        <w:t xml:space="preserve">przygotowania i wykonania umowy  </w:t>
      </w:r>
      <w:r>
        <w:rPr>
          <w:rFonts w:ascii="Times New Roman" w:hAnsi="Times New Roman"/>
          <w:sz w:val="20"/>
          <w:szCs w:val="20"/>
        </w:rPr>
        <w:t xml:space="preserve">o dzieło </w:t>
      </w:r>
      <w:r w:rsidRPr="002965A6">
        <w:rPr>
          <w:rFonts w:ascii="Times New Roman" w:hAnsi="Times New Roman"/>
          <w:sz w:val="20"/>
          <w:szCs w:val="20"/>
        </w:rPr>
        <w:t xml:space="preserve"> – art. 6 ust. 1 lit. b ) RODO;</w:t>
      </w:r>
    </w:p>
    <w:p w:rsidR="0085664D" w:rsidRPr="002965A6" w:rsidRDefault="0085664D" w:rsidP="0085664D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lastRenderedPageBreak/>
        <w:t>•</w:t>
      </w:r>
      <w:r w:rsidRPr="002965A6">
        <w:rPr>
          <w:rFonts w:ascii="Times New Roman" w:hAnsi="Times New Roman"/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:rsidR="0085664D" w:rsidRPr="002965A6" w:rsidRDefault="0085664D" w:rsidP="0085664D">
      <w:pPr>
        <w:spacing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•</w:t>
      </w:r>
      <w:r w:rsidRPr="002965A6">
        <w:rPr>
          <w:rFonts w:ascii="Times New Roman" w:hAnsi="Times New Roman"/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4.</w:t>
      </w:r>
      <w:r w:rsidRPr="002965A6">
        <w:rPr>
          <w:rFonts w:ascii="Times New Roman" w:hAnsi="Times New Roman"/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5.</w:t>
      </w:r>
      <w:r w:rsidRPr="002965A6">
        <w:rPr>
          <w:rFonts w:ascii="Times New Roman" w:hAnsi="Times New Roman"/>
          <w:sz w:val="20"/>
          <w:szCs w:val="20"/>
        </w:rPr>
        <w:tab/>
        <w:t xml:space="preserve">Zebrane dane osobowe mogą być udostępniane instytucjom i organom publicznym uprawnionym do przetwarzania danych osobowych na podstawie przepisów prawa powszechnie obowiązującego oraz podmiotom przetwarzającym dane osobowe na zlecenie Administratora w związku z wykonywaniem powierzonego im zadania. 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6.  Jeśli Pani/Pana dane osobowe będą przetwarzane w ramach usługi Office 365, mogą być  one przekazywane do państw trzecich na podstawie zawartej umowy powierzenia wraz z klauzulami oraz gwarancją wdrożenia przez Microsoft dokumentu zwanego „Tarczą Prywatności”.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7.  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 xml:space="preserve">8.  Posiada Pani/Pan prawo do: dostępu do treści swoich danych oraz ich sprostowania, usunięcia, ograniczenia przetwarzania, przenoszenia danych, wniesienia sprzeciwu wobec przetwarzania – na warunkach i zasadach określonych w RODO. 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9.</w:t>
      </w:r>
      <w:r w:rsidRPr="002965A6">
        <w:rPr>
          <w:rFonts w:ascii="Times New Roman" w:hAnsi="Times New Roman"/>
          <w:sz w:val="20"/>
          <w:szCs w:val="20"/>
        </w:rPr>
        <w:tab/>
        <w:t>Pani/Pana dane osobowe nie będą przedmiotem automatycznego podejmowania decyzji ani profilowania.</w:t>
      </w:r>
    </w:p>
    <w:p w:rsidR="0085664D" w:rsidRPr="002965A6" w:rsidRDefault="0085664D" w:rsidP="0085664D">
      <w:p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10.</w:t>
      </w:r>
      <w:r w:rsidRPr="002965A6">
        <w:rPr>
          <w:rFonts w:ascii="Times New Roman" w:hAnsi="Times New Roman"/>
          <w:sz w:val="20"/>
          <w:szCs w:val="20"/>
        </w:rPr>
        <w:tab/>
        <w:t>Ma Pan/Pani prawo wniesienia skargi do Prezesa Urzędu Ochrony Danych Osobowych gdy uzna Pani/Pan, że przetwarzanie Pani/Pana danych osobowych narusza przepisy Rozporządzenia Ogólnego.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Potwierdzam, że zapoznałem(am) się i przyjmuję do wiadomości powyższe informacje.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965A6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965A6">
        <w:rPr>
          <w:rFonts w:ascii="Times New Roman" w:hAnsi="Times New Roman"/>
          <w:sz w:val="20"/>
          <w:szCs w:val="20"/>
        </w:rPr>
        <w:t>Miejscowość, data,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65A6">
        <w:rPr>
          <w:rFonts w:ascii="Times New Roman" w:hAnsi="Times New Roman"/>
          <w:sz w:val="20"/>
          <w:szCs w:val="20"/>
        </w:rPr>
        <w:t>czytelny podpis</w:t>
      </w: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5664D" w:rsidRPr="002965A6" w:rsidRDefault="0085664D" w:rsidP="008566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9647AF" w:rsidRDefault="0085664D">
      <w:bookmarkStart w:id="9" w:name="_GoBack"/>
      <w:bookmarkEnd w:id="9"/>
    </w:p>
    <w:sectPr w:rsidR="009647AF" w:rsidSect="004D551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50BC950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673718"/>
    <w:multiLevelType w:val="hybridMultilevel"/>
    <w:tmpl w:val="CA0A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931"/>
    <w:multiLevelType w:val="multilevel"/>
    <w:tmpl w:val="A550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DC424B"/>
    <w:multiLevelType w:val="hybridMultilevel"/>
    <w:tmpl w:val="85D235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16DA0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D"/>
    <w:rsid w:val="006D55CD"/>
    <w:rsid w:val="0085664D"/>
    <w:rsid w:val="00B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D9BE-030C-40E2-A589-6300B6D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64D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64D"/>
    <w:pPr>
      <w:keepNext/>
      <w:suppressAutoHyphens w:val="0"/>
      <w:spacing w:before="120" w:after="80"/>
      <w:jc w:val="center"/>
      <w:outlineLvl w:val="0"/>
    </w:pPr>
    <w:rPr>
      <w:rFonts w:ascii="Times New Roman" w:eastAsia="Calibri" w:hAnsi="Times New Roman"/>
      <w:kern w:val="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64D"/>
    <w:rPr>
      <w:rFonts w:ascii="Times New Roman" w:eastAsia="Calibri" w:hAnsi="Times New Roman" w:cs="Times New Roman"/>
      <w:szCs w:val="20"/>
      <w:lang w:val="x-none"/>
    </w:rPr>
  </w:style>
  <w:style w:type="paragraph" w:customStyle="1" w:styleId="Akapitzlist1">
    <w:name w:val="Akapit z listą1"/>
    <w:basedOn w:val="Normalny"/>
    <w:rsid w:val="0085664D"/>
    <w:pPr>
      <w:ind w:left="720"/>
    </w:pPr>
  </w:style>
  <w:style w:type="paragraph" w:customStyle="1" w:styleId="Level1">
    <w:name w:val="Level 1"/>
    <w:basedOn w:val="Normalny"/>
    <w:rsid w:val="0085664D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rsid w:val="0085664D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styleId="Akapitzlist">
    <w:name w:val="List Paragraph"/>
    <w:basedOn w:val="Normalny"/>
    <w:uiPriority w:val="34"/>
    <w:qFormat/>
    <w:rsid w:val="0085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2022-03-31T11:58:00Z</dcterms:created>
  <dcterms:modified xsi:type="dcterms:W3CDTF">2022-03-31T11:59:00Z</dcterms:modified>
</cp:coreProperties>
</file>