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5140"/>
        <w:gridCol w:w="5140"/>
      </w:tblGrid>
      <w:tr w:rsidR="00CC4281" w:rsidTr="00CC4281">
        <w:tc>
          <w:tcPr>
            <w:tcW w:w="5140" w:type="dxa"/>
          </w:tcPr>
          <w:p w:rsidR="00225382" w:rsidRDefault="00225382" w:rsidP="00225382">
            <w:pPr>
              <w:jc w:val="right"/>
              <w:rPr>
                <w:rFonts w:ascii="Times New Roman" w:hAnsi="Times New Roman"/>
                <w:sz w:val="16"/>
              </w:rPr>
            </w:pPr>
            <w:bookmarkStart w:id="0" w:name="_GoBack"/>
            <w:bookmarkEnd w:id="0"/>
            <w:r w:rsidRPr="003F5485">
              <w:rPr>
                <w:rFonts w:ascii="Times New Roman" w:hAnsi="Times New Roman"/>
                <w:sz w:val="16"/>
              </w:rPr>
              <w:t xml:space="preserve">Załącznik nr </w:t>
            </w:r>
            <w:r>
              <w:rPr>
                <w:rFonts w:ascii="Times New Roman" w:hAnsi="Times New Roman"/>
                <w:sz w:val="16"/>
              </w:rPr>
              <w:t>8</w:t>
            </w:r>
            <w:r w:rsidRPr="003F5485">
              <w:rPr>
                <w:rFonts w:ascii="Times New Roman" w:hAnsi="Times New Roman"/>
                <w:sz w:val="16"/>
              </w:rPr>
              <w:t xml:space="preserve"> do zarz</w:t>
            </w:r>
            <w:r>
              <w:rPr>
                <w:rFonts w:ascii="Times New Roman" w:hAnsi="Times New Roman"/>
                <w:sz w:val="16"/>
              </w:rPr>
              <w:t>ądzenia nr 64 Rektora UJ z 26 maja 2017</w:t>
            </w:r>
            <w:r w:rsidRPr="003F5485">
              <w:rPr>
                <w:rFonts w:ascii="Times New Roman" w:hAnsi="Times New Roman"/>
                <w:sz w:val="16"/>
              </w:rPr>
              <w:t xml:space="preserve"> r.</w:t>
            </w:r>
          </w:p>
          <w:p w:rsidR="00225382" w:rsidRPr="003F5485" w:rsidRDefault="00225382" w:rsidP="00225382">
            <w:pPr>
              <w:jc w:val="right"/>
              <w:rPr>
                <w:rFonts w:ascii="Times New Roman" w:hAnsi="Times New Roman"/>
                <w:sz w:val="16"/>
              </w:rPr>
            </w:pPr>
          </w:p>
          <w:p w:rsidR="00225382" w:rsidRPr="003F5485" w:rsidRDefault="00225382" w:rsidP="00225382">
            <w:pPr>
              <w:rPr>
                <w:rFonts w:ascii="Times New Roman" w:hAnsi="Times New Roman"/>
                <w:sz w:val="24"/>
                <w:szCs w:val="24"/>
              </w:rPr>
            </w:pPr>
          </w:p>
          <w:p w:rsidR="00225382" w:rsidRPr="003F5485" w:rsidRDefault="00225382" w:rsidP="00225382">
            <w:pPr>
              <w:rPr>
                <w:rFonts w:ascii="Times New Roman" w:hAnsi="Times New Roman"/>
                <w:sz w:val="24"/>
                <w:szCs w:val="24"/>
              </w:rPr>
            </w:pPr>
          </w:p>
          <w:p w:rsidR="00225382" w:rsidRPr="003F5485" w:rsidRDefault="00225382" w:rsidP="00225382">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225382" w:rsidRPr="003F5485" w:rsidRDefault="00225382" w:rsidP="00225382">
            <w:pPr>
              <w:rPr>
                <w:rFonts w:ascii="Times New Roman" w:hAnsi="Times New Roman"/>
                <w:sz w:val="20"/>
                <w:szCs w:val="20"/>
              </w:rPr>
            </w:pPr>
          </w:p>
          <w:p w:rsidR="00225382" w:rsidRPr="003F5485" w:rsidRDefault="00225382" w:rsidP="00225382">
            <w:pPr>
              <w:jc w:val="center"/>
              <w:rPr>
                <w:rFonts w:ascii="Times New Roman" w:hAnsi="Times New Roman"/>
                <w:sz w:val="4"/>
                <w:szCs w:val="4"/>
              </w:rPr>
            </w:pPr>
          </w:p>
          <w:p w:rsidR="00225382" w:rsidRPr="003F5485" w:rsidRDefault="00225382" w:rsidP="00225382">
            <w:pPr>
              <w:tabs>
                <w:tab w:val="left" w:pos="3420"/>
              </w:tabs>
              <w:rPr>
                <w:rFonts w:ascii="Times New Roman" w:hAnsi="Times New Roman"/>
              </w:rPr>
            </w:pPr>
            <w:permStart w:id="1148616694" w:edGrp="everyone"/>
            <w:r w:rsidRPr="003F5485">
              <w:rPr>
                <w:rFonts w:ascii="Times New Roman" w:hAnsi="Times New Roman"/>
              </w:rPr>
              <w:t>...................................................</w:t>
            </w:r>
          </w:p>
          <w:permEnd w:id="1148616694"/>
          <w:p w:rsidR="00225382" w:rsidRPr="003F5485" w:rsidRDefault="00225382" w:rsidP="00225382">
            <w:pPr>
              <w:tabs>
                <w:tab w:val="left" w:pos="3420"/>
              </w:tabs>
              <w:rPr>
                <w:rFonts w:ascii="Times New Roman" w:hAnsi="Times New Roman"/>
                <w:sz w:val="16"/>
              </w:rPr>
            </w:pPr>
            <w:r w:rsidRPr="003F5485">
              <w:rPr>
                <w:rFonts w:ascii="Times New Roman" w:hAnsi="Times New Roman"/>
                <w:sz w:val="16"/>
              </w:rPr>
              <w:t xml:space="preserve">                       Numer umowy</w:t>
            </w:r>
          </w:p>
          <w:p w:rsidR="00225382" w:rsidRPr="003F5485" w:rsidRDefault="00225382" w:rsidP="00225382">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329921559" w:edGrp="everyone"/>
            <w:r w:rsidRPr="003F5485">
              <w:rPr>
                <w:rFonts w:ascii="Times New Roman" w:hAnsi="Times New Roman"/>
              </w:rPr>
              <w:t>...............................</w:t>
            </w:r>
            <w:permEnd w:id="329921559"/>
          </w:p>
          <w:p w:rsidR="00225382" w:rsidRDefault="00225382" w:rsidP="00225382">
            <w:pPr>
              <w:tabs>
                <w:tab w:val="left" w:pos="3420"/>
              </w:tabs>
              <w:rPr>
                <w:rFonts w:ascii="Times New Roman" w:hAnsi="Times New Roman"/>
                <w:sz w:val="20"/>
                <w:szCs w:val="20"/>
              </w:rPr>
            </w:pPr>
            <w:r w:rsidRPr="003F5485">
              <w:rPr>
                <w:rFonts w:ascii="Times New Roman" w:hAnsi="Times New Roman"/>
                <w:sz w:val="16"/>
                <w:szCs w:val="16"/>
              </w:rPr>
              <w:t>Źródło finansowania:</w:t>
            </w:r>
            <w:r w:rsidRPr="003F5485">
              <w:rPr>
                <w:rFonts w:ascii="Times New Roman" w:hAnsi="Times New Roman"/>
                <w:sz w:val="16"/>
                <w:szCs w:val="16"/>
              </w:rPr>
              <w:tab/>
            </w:r>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1810302001" w:edGrp="everyone"/>
            <w:r w:rsidRPr="003F5485">
              <w:rPr>
                <w:rFonts w:ascii="Times New Roman" w:hAnsi="Times New Roman"/>
                <w:sz w:val="20"/>
                <w:szCs w:val="20"/>
              </w:rPr>
              <w:t>……………………….</w:t>
            </w:r>
            <w:permEnd w:id="1810302001"/>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1162956199" w:edGrp="everyone"/>
            <w:r w:rsidRPr="003F5485">
              <w:rPr>
                <w:rFonts w:ascii="Times New Roman" w:hAnsi="Times New Roman"/>
                <w:sz w:val="20"/>
                <w:szCs w:val="20"/>
              </w:rPr>
              <w:t>…………………</w:t>
            </w:r>
            <w:permEnd w:id="1162956199"/>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2137028966" w:edGrp="everyone"/>
            <w:r w:rsidRPr="003F5485">
              <w:rPr>
                <w:rFonts w:ascii="Times New Roman" w:hAnsi="Times New Roman"/>
                <w:sz w:val="20"/>
                <w:szCs w:val="20"/>
              </w:rPr>
              <w:t>…………………………</w:t>
            </w:r>
            <w:permEnd w:id="2137028966"/>
          </w:p>
          <w:p w:rsidR="00225382" w:rsidRPr="003F5485" w:rsidRDefault="00225382" w:rsidP="00225382">
            <w:pPr>
              <w:jc w:val="center"/>
              <w:rPr>
                <w:rFonts w:ascii="Times New Roman" w:hAnsi="Times New Roman"/>
                <w:b/>
                <w:sz w:val="24"/>
                <w:szCs w:val="24"/>
              </w:rPr>
            </w:pPr>
          </w:p>
          <w:p w:rsidR="00225382" w:rsidRPr="003F5485" w:rsidRDefault="00225382" w:rsidP="00225382">
            <w:pPr>
              <w:jc w:val="center"/>
              <w:rPr>
                <w:rFonts w:ascii="Times New Roman" w:hAnsi="Times New Roman"/>
                <w:b/>
                <w:sz w:val="24"/>
                <w:szCs w:val="24"/>
              </w:rPr>
            </w:pPr>
            <w:r w:rsidRPr="003F5485">
              <w:rPr>
                <w:rFonts w:ascii="Times New Roman" w:hAnsi="Times New Roman"/>
                <w:b/>
                <w:sz w:val="24"/>
                <w:szCs w:val="24"/>
              </w:rPr>
              <w:t>UMOWA O DZIEŁO</w:t>
            </w:r>
          </w:p>
          <w:p w:rsidR="00225382" w:rsidRPr="003F5485" w:rsidRDefault="00225382" w:rsidP="00225382">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225382" w:rsidRDefault="00225382" w:rsidP="00225382">
            <w:pPr>
              <w:jc w:val="both"/>
              <w:rPr>
                <w:rFonts w:ascii="Times New Roman" w:hAnsi="Times New Roman"/>
                <w:sz w:val="24"/>
                <w:szCs w:val="24"/>
              </w:rPr>
            </w:pPr>
          </w:p>
          <w:p w:rsidR="00225382" w:rsidRPr="003F5485" w:rsidRDefault="00225382" w:rsidP="00225382">
            <w:pPr>
              <w:jc w:val="both"/>
              <w:rPr>
                <w:rFonts w:ascii="Times New Roman" w:hAnsi="Times New Roman"/>
                <w:sz w:val="16"/>
                <w:szCs w:val="16"/>
              </w:rPr>
            </w:pPr>
            <w:r w:rsidRPr="003F5485">
              <w:rPr>
                <w:rFonts w:ascii="Times New Roman" w:hAnsi="Times New Roman"/>
              </w:rPr>
              <w:t xml:space="preserve">zawarta w dniu </w:t>
            </w:r>
            <w:permStart w:id="1477858821" w:edGrp="everyone"/>
            <w:r w:rsidRPr="006E257D">
              <w:rPr>
                <w:rFonts w:ascii="Times New Roman" w:hAnsi="Times New Roman"/>
              </w:rPr>
              <w:t>…………………</w:t>
            </w:r>
            <w:permEnd w:id="1477858821"/>
            <w:r w:rsidRPr="003F5485">
              <w:rPr>
                <w:rFonts w:ascii="Times New Roman" w:hAnsi="Times New Roman"/>
              </w:rPr>
              <w:t xml:space="preserve">  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 </w:t>
            </w:r>
            <w:permStart w:id="914561570" w:edGrp="everyone"/>
            <w:r>
              <w:rPr>
                <w:rFonts w:ascii="Times New Roman" w:hAnsi="Times New Roman"/>
              </w:rPr>
              <w:t>………………..</w:t>
            </w:r>
            <w:r>
              <w:rPr>
                <w:rFonts w:ascii="Times New Roman" w:hAnsi="Times New Roman"/>
                <w:sz w:val="16"/>
                <w:szCs w:val="16"/>
              </w:rPr>
              <w:t>….</w:t>
            </w:r>
            <w:r w:rsidRPr="003F5485">
              <w:rPr>
                <w:rFonts w:ascii="Times New Roman" w:hAnsi="Times New Roman"/>
                <w:sz w:val="16"/>
                <w:szCs w:val="16"/>
              </w:rPr>
              <w:t>…..…………………………..</w:t>
            </w:r>
            <w:permEnd w:id="914561570"/>
          </w:p>
          <w:p w:rsidR="00225382" w:rsidRPr="003F5485" w:rsidRDefault="00225382" w:rsidP="00225382">
            <w:pPr>
              <w:jc w:val="both"/>
              <w:rPr>
                <w:rFonts w:ascii="Times New Roman" w:hAnsi="Times New Roman"/>
              </w:rPr>
            </w:pPr>
            <w:r w:rsidRPr="003F5485">
              <w:rPr>
                <w:rFonts w:ascii="Times New Roman" w:hAnsi="Times New Roman"/>
              </w:rPr>
              <w:t xml:space="preserve">reprezentowanym(ną) przez: </w:t>
            </w:r>
          </w:p>
          <w:p w:rsidR="00225382" w:rsidRPr="003F5485" w:rsidRDefault="00225382" w:rsidP="00225382">
            <w:pPr>
              <w:jc w:val="both"/>
              <w:rPr>
                <w:rFonts w:ascii="Times New Roman" w:hAnsi="Times New Roman"/>
                <w:b/>
              </w:rPr>
            </w:pPr>
            <w:r w:rsidRPr="003F5485">
              <w:rPr>
                <w:rFonts w:ascii="Times New Roman" w:hAnsi="Times New Roman"/>
                <w:b/>
              </w:rPr>
              <w:t xml:space="preserve">Dziekana – </w:t>
            </w:r>
            <w:permStart w:id="961482220" w:edGrp="everyone"/>
            <w:r w:rsidRPr="003F5485">
              <w:rPr>
                <w:rFonts w:ascii="Times New Roman" w:hAnsi="Times New Roman"/>
                <w:sz w:val="16"/>
                <w:szCs w:val="16"/>
              </w:rPr>
              <w:t>…………</w:t>
            </w:r>
            <w:r>
              <w:rPr>
                <w:rFonts w:ascii="Times New Roman" w:hAnsi="Times New Roman"/>
                <w:sz w:val="16"/>
                <w:szCs w:val="16"/>
              </w:rPr>
              <w:t>………………………………………………</w:t>
            </w:r>
            <w:permEnd w:id="961482220"/>
          </w:p>
          <w:p w:rsidR="00225382" w:rsidRPr="003F5485" w:rsidRDefault="00225382" w:rsidP="00225382">
            <w:pPr>
              <w:jc w:val="both"/>
              <w:rPr>
                <w:rFonts w:ascii="Times New Roman" w:hAnsi="Times New Roman"/>
              </w:rPr>
            </w:pPr>
            <w:r w:rsidRPr="003F5485">
              <w:rPr>
                <w:rFonts w:ascii="Times New Roman" w:hAnsi="Times New Roman"/>
              </w:rPr>
              <w:t xml:space="preserve">działającego na podstawie pełnomocnictwa Rektora UJ </w:t>
            </w:r>
            <w:permStart w:id="877872326" w:edGrp="everyone"/>
            <w:r w:rsidRPr="003F5485">
              <w:rPr>
                <w:rFonts w:ascii="Times New Roman" w:hAnsi="Times New Roman"/>
                <w:sz w:val="16"/>
                <w:szCs w:val="16"/>
              </w:rPr>
              <w:t>…………………………………………………….………..……………..</w:t>
            </w:r>
            <w:permEnd w:id="877872326"/>
          </w:p>
          <w:p w:rsidR="00225382" w:rsidRPr="003F5485" w:rsidRDefault="00225382" w:rsidP="00225382">
            <w:pPr>
              <w:rPr>
                <w:rFonts w:ascii="Times New Roman" w:hAnsi="Times New Roman"/>
              </w:rPr>
            </w:pPr>
            <w:r w:rsidRPr="003F5485">
              <w:rPr>
                <w:rFonts w:ascii="Times New Roman" w:hAnsi="Times New Roman"/>
              </w:rPr>
              <w:t>zwanym(ną) w dalszej części umowy „</w:t>
            </w:r>
            <w:r w:rsidRPr="003F5485">
              <w:rPr>
                <w:rFonts w:ascii="Times New Roman" w:hAnsi="Times New Roman"/>
                <w:b/>
              </w:rPr>
              <w:t>Zamawiającym</w:t>
            </w:r>
            <w:r w:rsidRPr="003F5485">
              <w:rPr>
                <w:rFonts w:ascii="Times New Roman" w:hAnsi="Times New Roman"/>
              </w:rPr>
              <w:t>”</w:t>
            </w:r>
          </w:p>
          <w:p w:rsidR="00225382" w:rsidRPr="003F5485" w:rsidRDefault="00225382" w:rsidP="00225382">
            <w:pPr>
              <w:rPr>
                <w:rFonts w:ascii="Times New Roman" w:hAnsi="Times New Roman"/>
              </w:rPr>
            </w:pPr>
          </w:p>
          <w:p w:rsidR="00225382" w:rsidRPr="003F5485" w:rsidRDefault="00225382" w:rsidP="00225382">
            <w:pPr>
              <w:rPr>
                <w:rFonts w:ascii="Times New Roman" w:hAnsi="Times New Roman"/>
              </w:rPr>
            </w:pPr>
            <w:r w:rsidRPr="003F5485">
              <w:rPr>
                <w:rFonts w:ascii="Times New Roman" w:hAnsi="Times New Roman"/>
              </w:rPr>
              <w:t xml:space="preserve">a Panią/Panem </w:t>
            </w:r>
            <w:permStart w:id="556473246" w:edGrp="everyone"/>
            <w:r w:rsidRPr="003F5485">
              <w:rPr>
                <w:rFonts w:ascii="Times New Roman" w:hAnsi="Times New Roman"/>
                <w:sz w:val="16"/>
                <w:szCs w:val="16"/>
              </w:rPr>
              <w:t>………………………………………………………………………………</w:t>
            </w:r>
            <w:permEnd w:id="556473246"/>
          </w:p>
          <w:p w:rsidR="00225382" w:rsidRPr="003F5485" w:rsidRDefault="00225382" w:rsidP="00225382">
            <w:pPr>
              <w:jc w:val="both"/>
              <w:rPr>
                <w:rFonts w:ascii="Times New Roman" w:hAnsi="Times New Roman"/>
              </w:rPr>
            </w:pPr>
            <w:r w:rsidRPr="003F5485">
              <w:rPr>
                <w:rFonts w:ascii="Times New Roman" w:hAnsi="Times New Roman"/>
              </w:rPr>
              <w:t xml:space="preserve">zamieszkałą(łym) w </w:t>
            </w:r>
            <w:permStart w:id="834149435" w:edGrp="everyone"/>
            <w:r w:rsidRPr="003F5485">
              <w:rPr>
                <w:rFonts w:ascii="Times New Roman" w:hAnsi="Times New Roman"/>
                <w:sz w:val="16"/>
                <w:szCs w:val="16"/>
              </w:rPr>
              <w:t>………………………………………</w:t>
            </w:r>
            <w:r>
              <w:rPr>
                <w:rFonts w:ascii="Times New Roman" w:hAnsi="Times New Roman"/>
                <w:sz w:val="16"/>
                <w:szCs w:val="16"/>
              </w:rPr>
              <w:t>……</w:t>
            </w:r>
            <w:permEnd w:id="834149435"/>
          </w:p>
          <w:p w:rsidR="00225382" w:rsidRPr="00385D78" w:rsidRDefault="00225382" w:rsidP="00225382">
            <w:pPr>
              <w:jc w:val="both"/>
              <w:rPr>
                <w:rFonts w:ascii="Times New Roman" w:hAnsi="Times New Roman"/>
                <w:strike/>
                <w:sz w:val="16"/>
                <w:szCs w:val="16"/>
              </w:rPr>
            </w:pPr>
            <w:r w:rsidRPr="00385D78">
              <w:rPr>
                <w:rFonts w:ascii="Times New Roman" w:hAnsi="Times New Roman"/>
                <w:strike/>
              </w:rPr>
              <w:t xml:space="preserve">legitymującą(cym) się dowodem osobistym nr </w:t>
            </w:r>
          </w:p>
          <w:p w:rsidR="00385D78" w:rsidRPr="00385D78" w:rsidRDefault="00385D78" w:rsidP="00225382">
            <w:pPr>
              <w:jc w:val="both"/>
              <w:rPr>
                <w:rFonts w:ascii="Times New Roman" w:hAnsi="Times New Roman"/>
                <w:sz w:val="16"/>
                <w:szCs w:val="16"/>
              </w:rPr>
            </w:pPr>
          </w:p>
          <w:p w:rsidR="00225382" w:rsidRPr="003F5485" w:rsidRDefault="00225382" w:rsidP="00225382">
            <w:pPr>
              <w:jc w:val="both"/>
              <w:rPr>
                <w:rFonts w:ascii="Times New Roman" w:hAnsi="Times New Roman"/>
              </w:rPr>
            </w:pPr>
            <w:r w:rsidRPr="003F5485">
              <w:rPr>
                <w:rFonts w:ascii="Times New Roman" w:hAnsi="Times New Roman"/>
              </w:rPr>
              <w:t xml:space="preserve">posiadającą(cym) nr PESEL </w:t>
            </w:r>
            <w:permStart w:id="338307001" w:edGrp="everyone"/>
            <w:r w:rsidRPr="003F5485">
              <w:rPr>
                <w:rFonts w:ascii="Times New Roman" w:hAnsi="Times New Roman"/>
                <w:sz w:val="16"/>
                <w:szCs w:val="16"/>
              </w:rPr>
              <w:t>…..…………………………….….</w:t>
            </w:r>
            <w:permEnd w:id="338307001"/>
            <w:r w:rsidRPr="003F5485">
              <w:rPr>
                <w:rFonts w:ascii="Times New Roman" w:hAnsi="Times New Roman"/>
                <w:sz w:val="16"/>
                <w:szCs w:val="16"/>
              </w:rPr>
              <w:t>,</w:t>
            </w:r>
            <w:r w:rsidRPr="003F5485">
              <w:rPr>
                <w:rFonts w:ascii="Times New Roman" w:hAnsi="Times New Roman"/>
              </w:rPr>
              <w:t xml:space="preserve"> </w:t>
            </w:r>
          </w:p>
          <w:p w:rsidR="00225382" w:rsidRPr="003F5485" w:rsidRDefault="00225382" w:rsidP="00225382">
            <w:pPr>
              <w:jc w:val="both"/>
              <w:rPr>
                <w:rFonts w:ascii="Times New Roman" w:hAnsi="Times New Roman"/>
              </w:rPr>
            </w:pPr>
            <w:r w:rsidRPr="003F5485">
              <w:rPr>
                <w:rFonts w:ascii="Times New Roman" w:hAnsi="Times New Roman"/>
              </w:rPr>
              <w:t>zwaną(nym) w dalszej części umowy „</w:t>
            </w:r>
            <w:r w:rsidRPr="003F5485">
              <w:rPr>
                <w:rFonts w:ascii="Times New Roman" w:hAnsi="Times New Roman"/>
                <w:b/>
              </w:rPr>
              <w:t>Recenzentem</w:t>
            </w:r>
            <w:r w:rsidRPr="003F5485">
              <w:rPr>
                <w:rFonts w:ascii="Times New Roman" w:hAnsi="Times New Roman"/>
              </w:rPr>
              <w:t>”,</w:t>
            </w:r>
          </w:p>
          <w:p w:rsidR="00225382" w:rsidRPr="003F5485" w:rsidRDefault="00225382" w:rsidP="00225382">
            <w:pPr>
              <w:jc w:val="both"/>
              <w:rPr>
                <w:rFonts w:ascii="Times New Roman" w:hAnsi="Times New Roman"/>
              </w:rPr>
            </w:pPr>
          </w:p>
          <w:p w:rsidR="00225382" w:rsidRDefault="00225382" w:rsidP="00225382">
            <w:pPr>
              <w:jc w:val="both"/>
              <w:rPr>
                <w:rFonts w:ascii="Times New Roman" w:hAnsi="Times New Roman"/>
              </w:rPr>
            </w:pPr>
            <w:r w:rsidRPr="003F5485">
              <w:rPr>
                <w:rFonts w:ascii="Times New Roman" w:hAnsi="Times New Roman"/>
              </w:rPr>
              <w:t>o następującej treści:</w:t>
            </w:r>
          </w:p>
          <w:p w:rsidR="00225382" w:rsidRPr="003F5485" w:rsidRDefault="00225382" w:rsidP="00225382">
            <w:pPr>
              <w:jc w:val="both"/>
              <w:rPr>
                <w:rFonts w:ascii="Times New Roman" w:hAnsi="Times New Roman"/>
              </w:rPr>
            </w:pPr>
          </w:p>
          <w:p w:rsidR="00225382" w:rsidRDefault="00225382" w:rsidP="00225382">
            <w:pPr>
              <w:pStyle w:val="Akapitzlist1"/>
              <w:ind w:left="0"/>
              <w:jc w:val="center"/>
              <w:rPr>
                <w:rFonts w:ascii="Times New Roman" w:hAnsi="Times New Roman"/>
              </w:rPr>
            </w:pPr>
            <w:r w:rsidRPr="00CA4F0E">
              <w:rPr>
                <w:rFonts w:ascii="Times New Roman" w:hAnsi="Times New Roman"/>
              </w:rPr>
              <w:t>§ 1</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0"/>
                <w:numId w:val="4"/>
              </w:numPr>
              <w:suppressAutoHyphens/>
              <w:spacing w:line="360" w:lineRule="auto"/>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225382" w:rsidRDefault="00225382" w:rsidP="00225382">
            <w:pPr>
              <w:pStyle w:val="Akapitzlist1"/>
              <w:ind w:left="0" w:firstLine="284"/>
              <w:jc w:val="both"/>
              <w:rPr>
                <w:rFonts w:ascii="Times New Roman" w:hAnsi="Times New Roman"/>
                <w:sz w:val="16"/>
                <w:szCs w:val="16"/>
              </w:rPr>
            </w:pPr>
            <w:r w:rsidRPr="000539FC">
              <w:rPr>
                <w:rFonts w:ascii="Times New Roman" w:hAnsi="Times New Roman"/>
              </w:rPr>
              <w:t xml:space="preserve">sporządzenie recenzji w przewodzie doktorskim mgr  </w:t>
            </w:r>
            <w:permStart w:id="1351302770" w:edGrp="everyone"/>
            <w:r w:rsidRPr="000539FC">
              <w:rPr>
                <w:rFonts w:ascii="Times New Roman" w:hAnsi="Times New Roman"/>
                <w:sz w:val="16"/>
                <w:szCs w:val="16"/>
              </w:rPr>
              <w:t>………………………….………………………………….…</w:t>
            </w:r>
            <w:permEnd w:id="1351302770"/>
            <w:r w:rsidRPr="000539FC">
              <w:rPr>
                <w:rFonts w:ascii="Times New Roman" w:hAnsi="Times New Roman"/>
              </w:rPr>
              <w:t xml:space="preserve"> </w:t>
            </w:r>
            <w:r w:rsidRPr="000539FC">
              <w:rPr>
                <w:rFonts w:ascii="Times New Roman" w:hAnsi="Times New Roman"/>
              </w:rPr>
              <w:br/>
            </w:r>
            <w:r w:rsidRPr="000539FC">
              <w:rPr>
                <w:rFonts w:ascii="Times New Roman" w:hAnsi="Times New Roman"/>
                <w:sz w:val="16"/>
                <w:szCs w:val="16"/>
              </w:rPr>
              <w:t xml:space="preserve">                                                                                                                                                                                  </w:t>
            </w:r>
            <w:r>
              <w:rPr>
                <w:rFonts w:ascii="Times New Roman" w:hAnsi="Times New Roman"/>
                <w:sz w:val="16"/>
                <w:szCs w:val="16"/>
              </w:rPr>
              <w:t xml:space="preserve">                 </w:t>
            </w:r>
          </w:p>
          <w:p w:rsidR="00225382" w:rsidRPr="000539FC" w:rsidRDefault="00225382" w:rsidP="00225382">
            <w:pPr>
              <w:pStyle w:val="Akapitzlist1"/>
              <w:ind w:left="0" w:firstLine="284"/>
              <w:jc w:val="both"/>
              <w:rPr>
                <w:rFonts w:ascii="Times New Roman" w:hAnsi="Times New Roman"/>
                <w:sz w:val="16"/>
                <w:szCs w:val="16"/>
              </w:rPr>
            </w:pPr>
            <w:r>
              <w:rPr>
                <w:rFonts w:ascii="Times New Roman" w:hAnsi="Times New Roman"/>
                <w:sz w:val="16"/>
                <w:szCs w:val="16"/>
              </w:rPr>
              <w:t xml:space="preserve">                                     </w:t>
            </w:r>
            <w:r w:rsidRPr="000539FC">
              <w:rPr>
                <w:rFonts w:ascii="Times New Roman" w:hAnsi="Times New Roman"/>
                <w:sz w:val="16"/>
                <w:szCs w:val="16"/>
              </w:rPr>
              <w:t>(imię i nazwisko)</w:t>
            </w:r>
          </w:p>
          <w:p w:rsidR="00225382" w:rsidRPr="000539FC" w:rsidRDefault="00225382" w:rsidP="00225382">
            <w:pPr>
              <w:pStyle w:val="Akapitzlist1"/>
              <w:ind w:left="0" w:firstLine="284"/>
              <w:jc w:val="both"/>
              <w:rPr>
                <w:rFonts w:ascii="Times New Roman" w:hAnsi="Times New Roman"/>
                <w:sz w:val="16"/>
                <w:szCs w:val="16"/>
              </w:rPr>
            </w:pPr>
          </w:p>
          <w:p w:rsidR="00225382" w:rsidRPr="000539FC" w:rsidRDefault="00225382" w:rsidP="00225382">
            <w:pPr>
              <w:pStyle w:val="Akapitzlist1"/>
              <w:spacing w:line="360" w:lineRule="auto"/>
              <w:ind w:left="0"/>
              <w:rPr>
                <w:rFonts w:ascii="Times New Roman" w:hAnsi="Times New Roman"/>
                <w:sz w:val="16"/>
                <w:szCs w:val="16"/>
              </w:rPr>
            </w:pPr>
            <w:r w:rsidRPr="000539FC">
              <w:rPr>
                <w:rFonts w:ascii="Times New Roman" w:hAnsi="Times New Roman"/>
              </w:rPr>
              <w:t xml:space="preserve">     Tytuł rozprawy: </w:t>
            </w:r>
            <w:permStart w:id="750725159" w:edGrp="everyone"/>
            <w:r w:rsidRPr="000539FC">
              <w:rPr>
                <w:rFonts w:ascii="Times New Roman" w:hAnsi="Times New Roman"/>
                <w:sz w:val="16"/>
                <w:szCs w:val="16"/>
              </w:rPr>
              <w:t>………………………………………………………………………………………….…………………………</w:t>
            </w:r>
            <w:r>
              <w:rPr>
                <w:rFonts w:ascii="Times New Roman" w:hAnsi="Times New Roman"/>
                <w:sz w:val="16"/>
                <w:szCs w:val="16"/>
              </w:rPr>
              <w:t>………………………..</w:t>
            </w:r>
            <w:r w:rsidRPr="000539FC">
              <w:rPr>
                <w:rFonts w:ascii="Times New Roman" w:hAnsi="Times New Roman"/>
                <w:sz w:val="16"/>
                <w:szCs w:val="16"/>
              </w:rPr>
              <w:t>…...…….…</w:t>
            </w:r>
            <w:permEnd w:id="750725159"/>
          </w:p>
          <w:p w:rsidR="00225382" w:rsidRPr="000539FC" w:rsidRDefault="00225382" w:rsidP="00225382">
            <w:pPr>
              <w:pStyle w:val="Akapitzlist1"/>
              <w:spacing w:line="360" w:lineRule="auto"/>
              <w:ind w:left="0"/>
              <w:jc w:val="both"/>
              <w:rPr>
                <w:rFonts w:ascii="Times New Roman" w:hAnsi="Times New Roman"/>
                <w:sz w:val="16"/>
                <w:szCs w:val="16"/>
              </w:rPr>
            </w:pPr>
            <w:r>
              <w:rPr>
                <w:rFonts w:ascii="Times New Roman" w:hAnsi="Times New Roman"/>
              </w:rPr>
              <w:t xml:space="preserve">     </w:t>
            </w:r>
            <w:r w:rsidRPr="003F5485">
              <w:rPr>
                <w:rFonts w:ascii="Times New Roman" w:hAnsi="Times New Roman"/>
              </w:rPr>
              <w:t xml:space="preserve">dalej zwanego Dziełem. </w:t>
            </w:r>
          </w:p>
          <w:p w:rsidR="00225382" w:rsidRPr="003F5485" w:rsidRDefault="00225382" w:rsidP="00225382">
            <w:pPr>
              <w:pStyle w:val="Akapitzlist1"/>
              <w:ind w:left="0"/>
              <w:jc w:val="both"/>
              <w:rPr>
                <w:rFonts w:ascii="Times New Roman" w:hAnsi="Times New Roman"/>
              </w:rPr>
            </w:pPr>
          </w:p>
          <w:p w:rsidR="00225382" w:rsidRPr="003F5485"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 xml:space="preserve">Dzieło zostanie wykonane w terminie od </w:t>
            </w:r>
            <w:permStart w:id="502614805" w:edGrp="everyone"/>
            <w:r w:rsidRPr="003F5485">
              <w:rPr>
                <w:rFonts w:ascii="Times New Roman" w:hAnsi="Times New Roman"/>
                <w:sz w:val="16"/>
                <w:szCs w:val="16"/>
              </w:rPr>
              <w:t>……………………..…………..…….</w:t>
            </w:r>
            <w:permEnd w:id="502614805"/>
            <w:r w:rsidRPr="003F5485">
              <w:rPr>
                <w:rFonts w:ascii="Times New Roman" w:hAnsi="Times New Roman"/>
              </w:rPr>
              <w:t xml:space="preserve"> do </w:t>
            </w:r>
            <w:permStart w:id="802685195" w:edGrp="everyone"/>
            <w:r w:rsidRPr="003F5485">
              <w:rPr>
                <w:rFonts w:ascii="Times New Roman" w:hAnsi="Times New Roman"/>
                <w:sz w:val="16"/>
                <w:szCs w:val="16"/>
              </w:rPr>
              <w:t>…………</w:t>
            </w:r>
            <w:r>
              <w:rPr>
                <w:rFonts w:ascii="Times New Roman" w:hAnsi="Times New Roman"/>
                <w:sz w:val="16"/>
                <w:szCs w:val="16"/>
              </w:rPr>
              <w:t>………………</w:t>
            </w:r>
            <w:permEnd w:id="802685195"/>
          </w:p>
          <w:p w:rsidR="00225382" w:rsidRPr="003F5485"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225382"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 xml:space="preserve">Dzieło jest utworem w rozumieniu art. 1 ustawy z dnia 4 lutego 1994 r. o prawie autorskim i prawach </w:t>
            </w:r>
            <w:r w:rsidRPr="003F5485">
              <w:rPr>
                <w:rFonts w:ascii="Times New Roman" w:hAnsi="Times New Roman"/>
              </w:rPr>
              <w:lastRenderedPageBreak/>
              <w:t>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sidRPr="003F5485" w:rsidDel="00CC1D24">
              <w:rPr>
                <w:rFonts w:ascii="Times New Roman" w:hAnsi="Times New Roman"/>
              </w:rPr>
              <w:t xml:space="preserve"> </w:t>
            </w:r>
            <w:r w:rsidRPr="003F5485">
              <w:rPr>
                <w:rFonts w:ascii="Times New Roman" w:hAnsi="Times New Roman"/>
              </w:rPr>
              <w:t xml:space="preserve">.). </w:t>
            </w:r>
          </w:p>
          <w:p w:rsidR="00225382" w:rsidRDefault="00225382" w:rsidP="00225382">
            <w:pPr>
              <w:pStyle w:val="Akapitzlist1"/>
              <w:numPr>
                <w:ilvl w:val="0"/>
                <w:numId w:val="4"/>
              </w:numPr>
              <w:suppressAutoHyphens/>
              <w:ind w:left="284" w:hanging="284"/>
              <w:jc w:val="both"/>
              <w:rPr>
                <w:rFonts w:ascii="Times New Roman" w:hAnsi="Times New Roman"/>
              </w:rPr>
            </w:pPr>
            <w:r w:rsidRPr="001F6072">
              <w:rPr>
                <w:rFonts w:ascii="Times New Roman" w:hAnsi="Times New Roman"/>
              </w:rPr>
              <w:t>Recenzent przekaże Zamawiającemu Dzieło w formie elektronicznej oraz własnoręcznie podpisanego wydruku, zawierając</w:t>
            </w:r>
            <w:r w:rsidRPr="000539FC">
              <w:rPr>
                <w:rFonts w:ascii="Times New Roman" w:hAnsi="Times New Roman"/>
              </w:rPr>
              <w:t xml:space="preserve">ego szczegółowo uzasadnioną ocenę kandydata oraz jednoznaczne stwierdzenie, czy spełnia on kryteria stawiane kandydatom w Ustawie </w:t>
            </w:r>
            <w:r w:rsidRPr="000539FC">
              <w:rPr>
                <w:rFonts w:ascii="Times New Roman" w:hAnsi="Times New Roman"/>
                <w:kern w:val="36"/>
              </w:rPr>
              <w:t>o stopniach naukowych i tytule naukowym oraz o stopniach i tytule w zakresie sztuki</w:t>
            </w:r>
            <w:r w:rsidRPr="000539FC">
              <w:rPr>
                <w:rFonts w:ascii="Times New Roman" w:hAnsi="Times New Roman"/>
                <w:lang w:eastAsia="pl-PL"/>
              </w:rPr>
              <w:t xml:space="preserve"> (Dz.U. z 2016 r. poz. 882)</w:t>
            </w:r>
            <w:r w:rsidRPr="000539FC">
              <w:rPr>
                <w:rFonts w:ascii="Times New Roman" w:hAnsi="Times New Roman"/>
              </w:rPr>
              <w:t xml:space="preserve">. </w:t>
            </w:r>
            <w:bookmarkStart w:id="1" w:name="_Hlk479153837"/>
            <w:r w:rsidRPr="000539FC">
              <w:rPr>
                <w:rFonts w:ascii="Times New Roman" w:hAnsi="Times New Roman"/>
              </w:rPr>
              <w:t>W przypadku, gdy rozprawę doktorską stanowi samodzielna i wyodrębniona część pracy zbiorowej, Dzieło powinno zawierać ocenę indywidualnego wkładu kandydata w powstanie tej pracy. Dzieło może zawierać wnioski dotyczące ewentualnego uzupełnienia lub poprawienia rozprawy doktorskiej.</w:t>
            </w:r>
          </w:p>
          <w:bookmarkEnd w:id="1"/>
          <w:p w:rsidR="00225382" w:rsidRDefault="00225382" w:rsidP="00225382">
            <w:pPr>
              <w:pStyle w:val="Akapitzlist1"/>
              <w:ind w:left="0"/>
              <w:jc w:val="center"/>
              <w:rPr>
                <w:rFonts w:ascii="Times New Roman" w:hAnsi="Times New Roman"/>
              </w:rPr>
            </w:pPr>
          </w:p>
          <w:p w:rsidR="00225382" w:rsidRDefault="00225382" w:rsidP="00225382">
            <w:pPr>
              <w:pStyle w:val="Akapitzlist1"/>
              <w:ind w:left="0"/>
              <w:jc w:val="center"/>
              <w:rPr>
                <w:rFonts w:ascii="Times New Roman" w:hAnsi="Times New Roman"/>
              </w:rPr>
            </w:pPr>
            <w:r w:rsidRPr="00CA4F0E">
              <w:rPr>
                <w:rFonts w:ascii="Times New Roman" w:hAnsi="Times New Roman"/>
              </w:rPr>
              <w:t>§ 2</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0"/>
                <w:numId w:val="8"/>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225382" w:rsidRDefault="00225382" w:rsidP="00225382">
            <w:pPr>
              <w:pStyle w:val="Akapitzlist1"/>
              <w:numPr>
                <w:ilvl w:val="0"/>
                <w:numId w:val="8"/>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225382" w:rsidRDefault="00225382" w:rsidP="00225382">
            <w:pPr>
              <w:pStyle w:val="Akapitzlist1"/>
              <w:numPr>
                <w:ilvl w:val="0"/>
                <w:numId w:val="8"/>
              </w:numPr>
              <w:suppressAutoHyphens/>
              <w:ind w:left="284" w:hanging="284"/>
              <w:jc w:val="both"/>
              <w:rPr>
                <w:rFonts w:ascii="Times New Roman" w:hAnsi="Times New Roman"/>
              </w:rPr>
            </w:pPr>
            <w:r w:rsidRPr="00817FA6">
              <w:rPr>
                <w:rFonts w:ascii="Times New Roman" w:hAnsi="Times New Roman"/>
              </w:rPr>
              <w:t xml:space="preserve">Przeniesienie, o którym mowa w ust. 2, następuje z chwilą przyjęcia Dzieła przez Zamawiającego. </w:t>
            </w:r>
          </w:p>
          <w:p w:rsidR="00225382" w:rsidRDefault="00225382" w:rsidP="00225382">
            <w:pPr>
              <w:pStyle w:val="Akapitzlist1"/>
              <w:numPr>
                <w:ilvl w:val="0"/>
                <w:numId w:val="8"/>
              </w:numPr>
              <w:suppressAutoHyphens/>
              <w:ind w:left="284" w:hanging="284"/>
              <w:jc w:val="both"/>
              <w:rPr>
                <w:rFonts w:ascii="Times New Roman" w:hAnsi="Times New Roman"/>
              </w:rPr>
            </w:pPr>
            <w:r w:rsidRPr="00817FA6">
              <w:rPr>
                <w:rFonts w:ascii="Times New Roman" w:hAnsi="Times New Roman"/>
              </w:rPr>
              <w:t>Przyjęcie Dzieła następuje po dostarczeniu kompletnego i skończonego utworu utrwalonego zgodnie z § 1 ust. 5 wraz z określeniem jej daty</w:t>
            </w:r>
            <w:r>
              <w:rPr>
                <w:rFonts w:ascii="Times New Roman" w:hAnsi="Times New Roman"/>
              </w:rPr>
              <w:t xml:space="preserve"> </w:t>
            </w:r>
            <w:r w:rsidRPr="00CB457B">
              <w:rPr>
                <w:rFonts w:ascii="Times New Roman" w:hAnsi="Times New Roman"/>
              </w:rPr>
              <w:t>przyjęcia</w:t>
            </w:r>
            <w:r w:rsidRPr="00817FA6">
              <w:rPr>
                <w:rFonts w:ascii="Times New Roman" w:hAnsi="Times New Roman"/>
              </w:rPr>
              <w:t>.</w:t>
            </w:r>
          </w:p>
          <w:p w:rsidR="00225382" w:rsidRDefault="00225382" w:rsidP="00225382">
            <w:pPr>
              <w:pStyle w:val="Akapitzlist1"/>
              <w:numPr>
                <w:ilvl w:val="0"/>
                <w:numId w:val="8"/>
              </w:numPr>
              <w:suppressAutoHyphens/>
              <w:ind w:left="284" w:hanging="284"/>
              <w:jc w:val="both"/>
              <w:rPr>
                <w:rFonts w:ascii="Times New Roman" w:hAnsi="Times New Roman"/>
              </w:rPr>
            </w:pPr>
            <w:r w:rsidRPr="008154C1">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225382" w:rsidRPr="008154C1" w:rsidRDefault="00225382" w:rsidP="00225382">
            <w:pPr>
              <w:pStyle w:val="Akapitzlist1"/>
              <w:numPr>
                <w:ilvl w:val="0"/>
                <w:numId w:val="8"/>
              </w:numPr>
              <w:suppressAutoHyphens/>
              <w:ind w:left="284" w:hanging="284"/>
              <w:jc w:val="both"/>
              <w:rPr>
                <w:rFonts w:ascii="Times New Roman" w:hAnsi="Times New Roman"/>
              </w:rPr>
            </w:pPr>
            <w:r w:rsidRPr="008154C1">
              <w:rPr>
                <w:rFonts w:ascii="Times New Roman" w:hAnsi="Times New Roman"/>
              </w:rPr>
              <w:t>Przeniesienie, o którym mowa w ust. 3</w:t>
            </w:r>
            <w:r>
              <w:rPr>
                <w:rFonts w:ascii="Times New Roman" w:hAnsi="Times New Roman"/>
              </w:rPr>
              <w:t>, następuje z chwilą przy</w:t>
            </w:r>
            <w:r w:rsidRPr="008154C1">
              <w:rPr>
                <w:rFonts w:ascii="Times New Roman" w:hAnsi="Times New Roman"/>
              </w:rPr>
              <w:t>jęcia Dzieła przez Zamawiającego</w:t>
            </w:r>
            <w:r>
              <w:rPr>
                <w:rFonts w:ascii="Times New Roman" w:hAnsi="Times New Roman"/>
              </w:rPr>
              <w:t>,</w:t>
            </w:r>
            <w:r w:rsidRPr="008154C1">
              <w:rPr>
                <w:rFonts w:ascii="Times New Roman" w:hAnsi="Times New Roman"/>
              </w:rPr>
              <w:t xml:space="preserve"> w</w:t>
            </w:r>
            <w:r>
              <w:rPr>
                <w:rFonts w:ascii="Times New Roman" w:hAnsi="Times New Roman"/>
              </w:rPr>
              <w:t> </w:t>
            </w:r>
            <w:r w:rsidRPr="008154C1">
              <w:rPr>
                <w:rFonts w:ascii="Times New Roman" w:hAnsi="Times New Roman"/>
              </w:rPr>
              <w:t>zakresie wszystkich pól eksploatacji znanych w chwili zawarcia Umowy, a w szczególności na następujących polach eksploatacji:</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 xml:space="preserve">techniką drukarską, reprograficzną, zapisu </w:t>
            </w:r>
            <w:r w:rsidRPr="003F5485">
              <w:rPr>
                <w:rFonts w:ascii="Times New Roman" w:eastAsia="SimSun" w:hAnsi="Times New Roman"/>
                <w:sz w:val="22"/>
                <w:szCs w:val="22"/>
              </w:rPr>
              <w:lastRenderedPageBreak/>
              <w:t>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xml:space="preserve"> </w:t>
            </w:r>
            <w:r w:rsidRPr="003F5485">
              <w:rPr>
                <w:rFonts w:ascii="Times New Roman" w:eastAsia="SimSun" w:hAnsi="Times New Roman"/>
                <w:sz w:val="22"/>
                <w:szCs w:val="22"/>
              </w:rPr>
              <w:t>rodzaju, oraz techniką cyfrową;</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rozpowszechnienia i korzystania ze zwielokrotnionego Dzieła bez ograniczeń;</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 xml:space="preserve">utrwalenie Dzieła w pamięci komputera oraz na wszelkich innych nośnikach danych i archiwizacja tego Dzieła; </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wprowadzanie do obrotu, w tym przez sieć Internet;</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użyczenie, najem, publiczne wykonanie, wystawienie, wyświetlenie, odtworzenie oraz nadawanie i reemitowanie;</w:t>
            </w:r>
          </w:p>
          <w:p w:rsidR="00225382" w:rsidRPr="008154C1"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publiczne udostępnienie Dzieła w taki sposób, aby każdy mógł mieć do niego dostęp w miejscu i</w:t>
            </w:r>
            <w:r>
              <w:rPr>
                <w:rFonts w:ascii="Times New Roman" w:eastAsia="SimSun" w:hAnsi="Times New Roman"/>
                <w:sz w:val="22"/>
                <w:szCs w:val="22"/>
              </w:rPr>
              <w:t> </w:t>
            </w:r>
            <w:r w:rsidRPr="008154C1">
              <w:rPr>
                <w:rFonts w:ascii="Times New Roman" w:eastAsia="SimSun" w:hAnsi="Times New Roman"/>
                <w:sz w:val="22"/>
                <w:szCs w:val="22"/>
              </w:rPr>
              <w:t>w</w:t>
            </w:r>
            <w:r>
              <w:rPr>
                <w:rFonts w:ascii="Times New Roman" w:eastAsia="SimSun" w:hAnsi="Times New Roman"/>
                <w:sz w:val="22"/>
                <w:szCs w:val="22"/>
              </w:rPr>
              <w:t> </w:t>
            </w:r>
            <w:r w:rsidRPr="008154C1">
              <w:rPr>
                <w:rFonts w:ascii="Times New Roman" w:eastAsia="SimSun" w:hAnsi="Times New Roman"/>
                <w:sz w:val="22"/>
                <w:szCs w:val="22"/>
              </w:rPr>
              <w:t>czasie przez siebie wybranym.</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Recenzent  oświadcza, że osobiste prawa autorskie wykonuje w ten sposób, że każdy egzemplarz Dzieła winien być oznaczony w sposób podany w treści przekazanego Dzieła.</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 xml:space="preserve">Recenzent zezwala niniejszym Zamawiającemu na wykonywanie opracowań oraz wykonywanie praw zależnych do opracowań Dzieła dokonanych przez Zamawiającego. </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Recenzentowi nie przysługuje z powyższych tytułów dodatkowe wynagrodzenie.</w:t>
            </w:r>
          </w:p>
          <w:p w:rsidR="00225382" w:rsidRPr="00C1355C" w:rsidRDefault="00225382" w:rsidP="00225382">
            <w:pPr>
              <w:pStyle w:val="Akapitzlist1"/>
              <w:ind w:left="0"/>
              <w:rPr>
                <w:rFonts w:ascii="Times New Roman" w:hAnsi="Times New Roman"/>
                <w:sz w:val="16"/>
                <w:szCs w:val="16"/>
              </w:rPr>
            </w:pPr>
          </w:p>
          <w:p w:rsidR="00225382" w:rsidRDefault="00225382" w:rsidP="00225382">
            <w:pPr>
              <w:pStyle w:val="Akapitzlist1"/>
              <w:ind w:left="0"/>
              <w:jc w:val="center"/>
              <w:rPr>
                <w:rFonts w:ascii="Times New Roman" w:hAnsi="Times New Roman"/>
              </w:rPr>
            </w:pPr>
            <w:r w:rsidRPr="009C5B30">
              <w:rPr>
                <w:rFonts w:ascii="Times New Roman" w:hAnsi="Times New Roman"/>
              </w:rPr>
              <w:t>§ 3</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3"/>
                <w:numId w:val="9"/>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Recenzentowi wynagrodzenie w wysokości </w:t>
            </w:r>
            <w:permStart w:id="1485712992" w:edGrp="everyone"/>
            <w:r w:rsidRPr="003F5485">
              <w:rPr>
                <w:rFonts w:ascii="Times New Roman" w:hAnsi="Times New Roman"/>
                <w:sz w:val="16"/>
                <w:szCs w:val="16"/>
              </w:rPr>
              <w:t>………………………………….………..</w:t>
            </w:r>
            <w:permEnd w:id="1485712992"/>
            <w:r w:rsidRPr="003F5485">
              <w:rPr>
                <w:rFonts w:ascii="Times New Roman" w:hAnsi="Times New Roman"/>
              </w:rPr>
              <w:t xml:space="preserve"> złotych brutto (słownie: </w:t>
            </w:r>
            <w:permStart w:id="1283620463" w:edGrp="everyone"/>
            <w:r w:rsidRPr="003F5485">
              <w:rPr>
                <w:rFonts w:ascii="Times New Roman" w:hAnsi="Times New Roman"/>
                <w:sz w:val="16"/>
                <w:szCs w:val="16"/>
              </w:rPr>
              <w:t>……………………………………………………</w:t>
            </w:r>
          </w:p>
          <w:p w:rsidR="00225382" w:rsidRPr="003F5485" w:rsidRDefault="00225382" w:rsidP="00225382">
            <w:pPr>
              <w:pStyle w:val="Akapitzlist1"/>
              <w:ind w:left="0"/>
              <w:jc w:val="both"/>
              <w:rPr>
                <w:rFonts w:ascii="Times New Roman" w:hAnsi="Times New Roman"/>
              </w:rPr>
            </w:pPr>
            <w:r w:rsidRPr="003F5485">
              <w:rPr>
                <w:rFonts w:ascii="Times New Roman" w:hAnsi="Times New Roman"/>
                <w:sz w:val="16"/>
                <w:szCs w:val="16"/>
              </w:rPr>
              <w:t>………………………………………………….</w:t>
            </w:r>
            <w:permEnd w:id="1283620463"/>
            <w:r w:rsidRPr="003F5485">
              <w:rPr>
                <w:rFonts w:ascii="Times New Roman" w:hAnsi="Times New Roman"/>
                <w:b/>
              </w:rPr>
              <w:t xml:space="preserve"> </w:t>
            </w:r>
            <w:r w:rsidRPr="003F5485">
              <w:rPr>
                <w:rFonts w:ascii="Times New Roman" w:hAnsi="Times New Roman"/>
              </w:rPr>
              <w:t>złotych brutto).</w:t>
            </w:r>
          </w:p>
          <w:p w:rsidR="00225382" w:rsidRPr="003F5485" w:rsidRDefault="00225382" w:rsidP="00225382">
            <w:pPr>
              <w:pStyle w:val="Akapitzlist1"/>
              <w:numPr>
                <w:ilvl w:val="0"/>
                <w:numId w:val="9"/>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225382" w:rsidRPr="00C1355C" w:rsidRDefault="00225382" w:rsidP="00225382">
            <w:pPr>
              <w:pStyle w:val="Akapitzlist1"/>
              <w:ind w:left="0"/>
              <w:jc w:val="center"/>
              <w:rPr>
                <w:rFonts w:ascii="Times New Roman" w:hAnsi="Times New Roman"/>
                <w:sz w:val="16"/>
                <w:szCs w:val="16"/>
              </w:rPr>
            </w:pPr>
          </w:p>
          <w:p w:rsidR="00225382" w:rsidRDefault="00225382" w:rsidP="00225382">
            <w:pPr>
              <w:pStyle w:val="Akapitzlist1"/>
              <w:ind w:left="0"/>
              <w:jc w:val="center"/>
              <w:rPr>
                <w:rFonts w:ascii="Times New Roman" w:hAnsi="Times New Roman"/>
              </w:rPr>
            </w:pPr>
            <w:r w:rsidRPr="009C5B30">
              <w:rPr>
                <w:rFonts w:ascii="Times New Roman" w:hAnsi="Times New Roman"/>
              </w:rPr>
              <w:t>§ 4</w:t>
            </w:r>
          </w:p>
          <w:p w:rsidR="00225382" w:rsidRPr="006E257D" w:rsidRDefault="00225382" w:rsidP="00225382">
            <w:pPr>
              <w:pStyle w:val="Akapitzlist1"/>
              <w:ind w:left="0"/>
              <w:jc w:val="center"/>
              <w:rPr>
                <w:rFonts w:ascii="Times New Roman" w:hAnsi="Times New Roman"/>
                <w:sz w:val="8"/>
                <w:szCs w:val="8"/>
              </w:rPr>
            </w:pPr>
          </w:p>
          <w:p w:rsidR="00225382" w:rsidRDefault="00225382" w:rsidP="00225382">
            <w:pPr>
              <w:pStyle w:val="Akapitzlist1"/>
              <w:numPr>
                <w:ilvl w:val="0"/>
                <w:numId w:val="5"/>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225382" w:rsidRDefault="00225382" w:rsidP="00225382">
            <w:pPr>
              <w:pStyle w:val="Akapitzlist1"/>
              <w:suppressAutoHyphens/>
              <w:jc w:val="both"/>
              <w:rPr>
                <w:rFonts w:ascii="Times New Roman" w:hAnsi="Times New Roman"/>
              </w:rPr>
            </w:pPr>
          </w:p>
          <w:p w:rsidR="00225382" w:rsidRDefault="00225382" w:rsidP="00225382">
            <w:pPr>
              <w:pStyle w:val="Akapitzlist1"/>
              <w:suppressAutoHyphens/>
              <w:jc w:val="both"/>
              <w:rPr>
                <w:rFonts w:ascii="Times New Roman" w:hAnsi="Times New Roman"/>
              </w:rPr>
            </w:pPr>
          </w:p>
          <w:p w:rsidR="00225382" w:rsidRDefault="00225382" w:rsidP="00225382">
            <w:pPr>
              <w:pStyle w:val="Akapitzlist1"/>
              <w:numPr>
                <w:ilvl w:val="0"/>
                <w:numId w:val="5"/>
              </w:numPr>
              <w:suppressAutoHyphens/>
              <w:ind w:left="357" w:hanging="357"/>
              <w:jc w:val="both"/>
              <w:rPr>
                <w:rFonts w:ascii="Times New Roman" w:hAnsi="Times New Roman"/>
              </w:rPr>
            </w:pPr>
            <w:r w:rsidRPr="00C1355C">
              <w:rPr>
                <w:rFonts w:ascii="Times New Roman" w:hAnsi="Times New Roman"/>
              </w:rPr>
              <w:lastRenderedPageBreak/>
              <w:t>Wynagrodzenie płatne będzie przelewem na wskazane konto bankowe w terminie wynikającym z aktów wewnętrznych UJ regulującymi kwestię terminów wypłat wynagrodzeń dla zleceniobiorców.</w:t>
            </w:r>
          </w:p>
          <w:p w:rsidR="00225382" w:rsidRPr="00C1355C" w:rsidRDefault="00225382" w:rsidP="00225382">
            <w:pPr>
              <w:pStyle w:val="Akapitzlist1"/>
              <w:numPr>
                <w:ilvl w:val="0"/>
                <w:numId w:val="5"/>
              </w:numPr>
              <w:suppressAutoHyphens/>
              <w:ind w:left="357" w:hanging="357"/>
              <w:jc w:val="both"/>
              <w:rPr>
                <w:rFonts w:ascii="Times New Roman" w:hAnsi="Times New Roman"/>
              </w:rPr>
            </w:pPr>
            <w:r w:rsidRPr="00C1355C">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225382" w:rsidRPr="003F5485" w:rsidRDefault="00225382" w:rsidP="00225382">
            <w:pPr>
              <w:jc w:val="center"/>
              <w:rPr>
                <w:rFonts w:ascii="Times New Roman" w:hAnsi="Times New Roman"/>
              </w:rPr>
            </w:pPr>
          </w:p>
          <w:p w:rsidR="00225382" w:rsidRDefault="00225382" w:rsidP="00225382">
            <w:pPr>
              <w:jc w:val="center"/>
              <w:rPr>
                <w:rFonts w:ascii="Times New Roman" w:hAnsi="Times New Roman"/>
              </w:rPr>
            </w:pPr>
            <w:r w:rsidRPr="009C5B30">
              <w:rPr>
                <w:rFonts w:ascii="Times New Roman" w:hAnsi="Times New Roman"/>
              </w:rPr>
              <w:t>§ 5</w:t>
            </w:r>
          </w:p>
          <w:p w:rsidR="00225382" w:rsidRPr="005A6CC3" w:rsidRDefault="00225382" w:rsidP="00225382">
            <w:pPr>
              <w:jc w:val="center"/>
              <w:rPr>
                <w:rFonts w:ascii="Times New Roman" w:hAnsi="Times New Roman"/>
                <w:sz w:val="8"/>
                <w:szCs w:val="8"/>
              </w:rPr>
            </w:pPr>
          </w:p>
          <w:p w:rsidR="00225382" w:rsidRDefault="00225382" w:rsidP="00225382">
            <w:pPr>
              <w:pStyle w:val="Akapitzlist1"/>
              <w:numPr>
                <w:ilvl w:val="0"/>
                <w:numId w:val="6"/>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225382" w:rsidRPr="00C1355C" w:rsidRDefault="00225382" w:rsidP="00225382">
            <w:pPr>
              <w:pStyle w:val="Akapitzlist1"/>
              <w:numPr>
                <w:ilvl w:val="0"/>
                <w:numId w:val="6"/>
              </w:numPr>
              <w:suppressAutoHyphens/>
              <w:ind w:left="357" w:hanging="357"/>
              <w:jc w:val="both"/>
              <w:rPr>
                <w:rFonts w:ascii="Times New Roman" w:hAnsi="Times New Roman"/>
              </w:rPr>
            </w:pPr>
            <w:r w:rsidRPr="00C1355C">
              <w:rPr>
                <w:rFonts w:ascii="Times New Roman" w:hAnsi="Times New Roman"/>
              </w:rPr>
              <w:t>W sytuacji, o której mowa w ust. 1, Zamawiający ma prawo wg własnego uznania:</w:t>
            </w:r>
          </w:p>
          <w:p w:rsidR="00225382" w:rsidRDefault="00225382" w:rsidP="00225382">
            <w:pPr>
              <w:pStyle w:val="Akapitzlist1"/>
              <w:numPr>
                <w:ilvl w:val="0"/>
                <w:numId w:val="7"/>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225382" w:rsidRPr="00C1355C" w:rsidRDefault="00225382" w:rsidP="00225382">
            <w:pPr>
              <w:pStyle w:val="Akapitzlist1"/>
              <w:numPr>
                <w:ilvl w:val="0"/>
                <w:numId w:val="7"/>
              </w:numPr>
              <w:tabs>
                <w:tab w:val="clear" w:pos="0"/>
                <w:tab w:val="num" w:pos="284"/>
              </w:tabs>
              <w:suppressAutoHyphens/>
              <w:ind w:left="397" w:firstLine="0"/>
              <w:jc w:val="both"/>
              <w:rPr>
                <w:rFonts w:ascii="Times New Roman" w:hAnsi="Times New Roman"/>
              </w:rPr>
            </w:pPr>
            <w:r w:rsidRPr="00C1355C">
              <w:rPr>
                <w:rFonts w:ascii="Times New Roman" w:hAnsi="Times New Roman"/>
              </w:rPr>
              <w:t>zmienić termin wykonania dzieła w trybie pisemnego aneksu do niniejszej umowy.</w:t>
            </w:r>
          </w:p>
          <w:p w:rsidR="00225382" w:rsidRPr="005A6CC3" w:rsidRDefault="00225382" w:rsidP="00225382">
            <w:pPr>
              <w:tabs>
                <w:tab w:val="left" w:pos="180"/>
                <w:tab w:val="left" w:pos="4320"/>
              </w:tabs>
              <w:autoSpaceDE w:val="0"/>
              <w:ind w:left="717"/>
              <w:jc w:val="both"/>
              <w:rPr>
                <w:rFonts w:ascii="Times New Roman" w:hAnsi="Times New Roman"/>
                <w:sz w:val="8"/>
                <w:szCs w:val="8"/>
              </w:rPr>
            </w:pPr>
          </w:p>
          <w:p w:rsidR="00225382" w:rsidRDefault="00225382" w:rsidP="00225382">
            <w:pPr>
              <w:spacing w:before="120"/>
              <w:jc w:val="center"/>
              <w:rPr>
                <w:rFonts w:ascii="Times New Roman" w:hAnsi="Times New Roman"/>
              </w:rPr>
            </w:pPr>
            <w:r w:rsidRPr="009C5B30">
              <w:rPr>
                <w:rFonts w:ascii="Times New Roman" w:hAnsi="Times New Roman"/>
              </w:rPr>
              <w:t>§ 6</w:t>
            </w:r>
          </w:p>
          <w:p w:rsidR="00225382" w:rsidRPr="005A6CC3" w:rsidRDefault="00225382" w:rsidP="00225382">
            <w:pPr>
              <w:jc w:val="center"/>
              <w:rPr>
                <w:rFonts w:ascii="Times New Roman" w:hAnsi="Times New Roman"/>
                <w:sz w:val="8"/>
                <w:szCs w:val="8"/>
              </w:rPr>
            </w:pPr>
          </w:p>
          <w:p w:rsidR="00225382" w:rsidRPr="003F5485" w:rsidRDefault="00225382" w:rsidP="00225382">
            <w:pPr>
              <w:numPr>
                <w:ilvl w:val="0"/>
                <w:numId w:val="10"/>
              </w:numPr>
              <w:ind w:left="284" w:hanging="284"/>
              <w:jc w:val="both"/>
              <w:rPr>
                <w:rFonts w:ascii="Times New Roman" w:hAnsi="Times New Roman"/>
                <w:b/>
              </w:rPr>
            </w:pPr>
            <w:r w:rsidRPr="003F5485">
              <w:rPr>
                <w:rFonts w:ascii="Times New Roman" w:hAnsi="Times New Roman"/>
              </w:rPr>
              <w:t>Recenzent zapłaci Zamawiającemu  karę umowną:</w:t>
            </w:r>
          </w:p>
          <w:p w:rsidR="00225382" w:rsidRDefault="00225382" w:rsidP="00225382">
            <w:pPr>
              <w:numPr>
                <w:ilvl w:val="0"/>
                <w:numId w:val="11"/>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za które Zamawiający nie odpowiada, w wysokości 10% wynagrodzenia umownego brutto określonego w § 2 umowy</w:t>
            </w:r>
            <w:r>
              <w:rPr>
                <w:rFonts w:ascii="Times New Roman" w:hAnsi="Times New Roman"/>
              </w:rPr>
              <w:t>;</w:t>
            </w:r>
            <w:r w:rsidRPr="003F5485">
              <w:rPr>
                <w:rFonts w:ascii="Times New Roman" w:hAnsi="Times New Roman"/>
              </w:rPr>
              <w:t xml:space="preserve"> </w:t>
            </w:r>
          </w:p>
          <w:p w:rsidR="00225382" w:rsidRDefault="00225382" w:rsidP="00225382">
            <w:pPr>
              <w:tabs>
                <w:tab w:val="left" w:pos="0"/>
                <w:tab w:val="left" w:pos="180"/>
              </w:tabs>
              <w:autoSpaceDE w:val="0"/>
              <w:ind w:left="568"/>
              <w:jc w:val="both"/>
              <w:rPr>
                <w:rFonts w:ascii="Times New Roman" w:hAnsi="Times New Roman"/>
              </w:rPr>
            </w:pPr>
          </w:p>
          <w:p w:rsidR="00225382" w:rsidRDefault="00225382" w:rsidP="00225382">
            <w:pPr>
              <w:tabs>
                <w:tab w:val="left" w:pos="0"/>
                <w:tab w:val="left" w:pos="180"/>
              </w:tabs>
              <w:autoSpaceDE w:val="0"/>
              <w:ind w:left="568"/>
              <w:jc w:val="both"/>
              <w:rPr>
                <w:rFonts w:ascii="Times New Roman" w:hAnsi="Times New Roman"/>
              </w:rPr>
            </w:pPr>
          </w:p>
          <w:p w:rsidR="00225382" w:rsidRPr="00C1355C" w:rsidRDefault="00225382" w:rsidP="00225382">
            <w:pPr>
              <w:numPr>
                <w:ilvl w:val="0"/>
                <w:numId w:val="11"/>
              </w:numPr>
              <w:tabs>
                <w:tab w:val="left" w:pos="0"/>
                <w:tab w:val="left" w:pos="180"/>
              </w:tabs>
              <w:autoSpaceDE w:val="0"/>
              <w:ind w:left="568" w:hanging="284"/>
              <w:jc w:val="both"/>
              <w:rPr>
                <w:rFonts w:ascii="Times New Roman" w:hAnsi="Times New Roman"/>
              </w:rPr>
            </w:pPr>
            <w:r w:rsidRPr="00C1355C">
              <w:rPr>
                <w:rFonts w:ascii="Times New Roman" w:hAnsi="Times New Roman"/>
              </w:rPr>
              <w:t>za opóźnienie w wykonaniu dzieła, liczone od terminu końcowego przewidzianego w § 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225382" w:rsidRPr="00225382" w:rsidRDefault="00225382" w:rsidP="00225382">
            <w:pPr>
              <w:numPr>
                <w:ilvl w:val="0"/>
                <w:numId w:val="10"/>
              </w:numPr>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225382" w:rsidRPr="00C1355C" w:rsidRDefault="00225382" w:rsidP="00225382">
            <w:pPr>
              <w:ind w:left="284"/>
              <w:jc w:val="both"/>
              <w:rPr>
                <w:rFonts w:ascii="Times New Roman" w:hAnsi="Times New Roman"/>
                <w:b/>
              </w:rPr>
            </w:pPr>
          </w:p>
          <w:p w:rsidR="00225382" w:rsidRPr="00C1355C" w:rsidRDefault="00225382" w:rsidP="00225382">
            <w:pPr>
              <w:numPr>
                <w:ilvl w:val="0"/>
                <w:numId w:val="10"/>
              </w:numPr>
              <w:ind w:left="284" w:hanging="284"/>
              <w:jc w:val="both"/>
              <w:rPr>
                <w:rFonts w:ascii="Times New Roman" w:hAnsi="Times New Roman"/>
                <w:b/>
              </w:rPr>
            </w:pPr>
            <w:r w:rsidRPr="00C1355C">
              <w:rPr>
                <w:rFonts w:ascii="Times New Roman" w:hAnsi="Times New Roman"/>
                <w:bCs/>
              </w:rPr>
              <w:t>Zamawiający może dochodzić odszkodowania przekraczającego wysokość zastrzeżonych kar umownych.</w:t>
            </w:r>
          </w:p>
          <w:p w:rsidR="00225382" w:rsidRPr="005A6CC3" w:rsidRDefault="00225382" w:rsidP="00225382">
            <w:pPr>
              <w:pStyle w:val="Akapitzlist1"/>
              <w:ind w:left="0"/>
              <w:jc w:val="center"/>
              <w:rPr>
                <w:rFonts w:ascii="Times New Roman" w:hAnsi="Times New Roman"/>
                <w:sz w:val="8"/>
                <w:szCs w:val="8"/>
              </w:rPr>
            </w:pPr>
          </w:p>
          <w:p w:rsidR="00225382" w:rsidRDefault="00225382" w:rsidP="00225382">
            <w:pPr>
              <w:pStyle w:val="Akapitzlist1"/>
              <w:ind w:left="0"/>
              <w:jc w:val="center"/>
              <w:rPr>
                <w:rFonts w:ascii="Times New Roman" w:hAnsi="Times New Roman"/>
              </w:rPr>
            </w:pPr>
            <w:r w:rsidRPr="009C5B30">
              <w:rPr>
                <w:rFonts w:ascii="Times New Roman" w:hAnsi="Times New Roman"/>
              </w:rPr>
              <w:t>§ 7</w:t>
            </w:r>
          </w:p>
          <w:p w:rsidR="00225382" w:rsidRPr="005A6CC3" w:rsidRDefault="00225382" w:rsidP="00225382">
            <w:pPr>
              <w:pStyle w:val="Akapitzlist1"/>
              <w:ind w:left="0"/>
              <w:jc w:val="center"/>
              <w:rPr>
                <w:rFonts w:ascii="Times New Roman" w:hAnsi="Times New Roman"/>
                <w:sz w:val="8"/>
                <w:szCs w:val="8"/>
              </w:rPr>
            </w:pPr>
          </w:p>
          <w:p w:rsidR="00225382" w:rsidRPr="009C5B30" w:rsidRDefault="00225382" w:rsidP="00225382">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9C5B30">
              <w:rPr>
                <w:rFonts w:ascii="Times New Roman" w:hAnsi="Times New Roman"/>
              </w:rPr>
              <w:t>(zgodnie z ustawą z dnia 29 sierpnia 1997 r</w:t>
            </w:r>
            <w:r>
              <w:rPr>
                <w:rFonts w:ascii="Times New Roman" w:hAnsi="Times New Roman"/>
              </w:rPr>
              <w:t>.</w:t>
            </w:r>
            <w:r w:rsidRPr="009C5B30">
              <w:rPr>
                <w:rFonts w:ascii="Times New Roman" w:hAnsi="Times New Roman"/>
              </w:rPr>
              <w:t xml:space="preserve"> o ochronie danych osobowych</w:t>
            </w:r>
            <w:r>
              <w:rPr>
                <w:rFonts w:ascii="Times New Roman" w:hAnsi="Times New Roman"/>
              </w:rPr>
              <w:t xml:space="preserve"> –</w:t>
            </w:r>
            <w:r w:rsidRPr="009C5B30">
              <w:rPr>
                <w:rFonts w:ascii="Times New Roman" w:hAnsi="Times New Roman"/>
              </w:rPr>
              <w:t xml:space="preserve"> Dz.</w:t>
            </w:r>
            <w:r>
              <w:rPr>
                <w:rFonts w:ascii="Times New Roman" w:hAnsi="Times New Roman"/>
              </w:rPr>
              <w:t xml:space="preserve"> </w:t>
            </w:r>
            <w:r w:rsidRPr="009C5B30">
              <w:rPr>
                <w:rFonts w:ascii="Times New Roman" w:hAnsi="Times New Roman"/>
              </w:rPr>
              <w:t xml:space="preserve">U. z 2016 </w:t>
            </w:r>
            <w:r w:rsidRPr="009C5B30">
              <w:rPr>
                <w:rFonts w:ascii="Times New Roman" w:hAnsi="Times New Roman"/>
              </w:rPr>
              <w:lastRenderedPageBreak/>
              <w:t>r. poz. 922).</w:t>
            </w:r>
          </w:p>
          <w:p w:rsidR="00225382" w:rsidRDefault="00225382" w:rsidP="00225382">
            <w:pPr>
              <w:pStyle w:val="Akapitzlist1"/>
              <w:ind w:left="0"/>
              <w:jc w:val="center"/>
              <w:rPr>
                <w:rFonts w:ascii="Times New Roman" w:hAnsi="Times New Roman"/>
              </w:rPr>
            </w:pPr>
            <w:r w:rsidRPr="009C5B30">
              <w:rPr>
                <w:rFonts w:ascii="Times New Roman" w:hAnsi="Times New Roman"/>
              </w:rPr>
              <w:t>§ 8</w:t>
            </w:r>
          </w:p>
          <w:p w:rsidR="00225382" w:rsidRPr="005A6CC3" w:rsidRDefault="00225382" w:rsidP="00225382">
            <w:pPr>
              <w:pStyle w:val="Akapitzlist1"/>
              <w:ind w:left="0"/>
              <w:jc w:val="center"/>
              <w:rPr>
                <w:rFonts w:ascii="Times New Roman" w:hAnsi="Times New Roman"/>
                <w:sz w:val="8"/>
                <w:szCs w:val="8"/>
              </w:rPr>
            </w:pPr>
          </w:p>
          <w:p w:rsidR="00225382" w:rsidRDefault="00225382" w:rsidP="00225382">
            <w:pPr>
              <w:pStyle w:val="Akapitzlist1"/>
              <w:numPr>
                <w:ilvl w:val="0"/>
                <w:numId w:val="12"/>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a Recenzent oświadcza, że przed podpisaniem niniejszej umowy zapoznał się z nimi i przyjął do stosowania.</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Wszelkie zmiany niniejszej umowy wymagają formy pisemnej w postaci aneksu, pod rygorem nieważności.</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 xml:space="preserve">W sprawach nieuregulowanych niniejszą umową mają zastosowanie w szczególności przepisy Kodeksu cywilnego oraz ustawy o prawie autorskim i prawach pokrewnych. </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Mogące wyniknąć z niniejszej umowy spory rozstrzygać będą sądy właściwe według siedziby Zamawiającego</w:t>
            </w:r>
            <w:r>
              <w:rPr>
                <w:rFonts w:ascii="Times New Roman" w:hAnsi="Times New Roman"/>
              </w:rPr>
              <w:t>.</w:t>
            </w:r>
          </w:p>
          <w:p w:rsidR="00225382" w:rsidRPr="006F2CC8"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6F2CC8">
              <w:rPr>
                <w:rFonts w:ascii="Times New Roman" w:hAnsi="Times New Roman"/>
              </w:rPr>
              <w:t>dwa Zamawiający.</w:t>
            </w:r>
          </w:p>
          <w:p w:rsidR="00225382" w:rsidRPr="003F5485" w:rsidRDefault="00225382" w:rsidP="00225382">
            <w:pPr>
              <w:jc w:val="both"/>
              <w:rPr>
                <w:rFonts w:ascii="Times New Roman" w:hAnsi="Times New Roman"/>
              </w:rPr>
            </w:pPr>
          </w:p>
          <w:p w:rsidR="00225382" w:rsidRPr="003F5485" w:rsidRDefault="00225382" w:rsidP="00225382">
            <w:pPr>
              <w:jc w:val="both"/>
              <w:rPr>
                <w:rFonts w:ascii="Times New Roman" w:hAnsi="Times New Roman"/>
              </w:rPr>
            </w:pPr>
          </w:p>
          <w:p w:rsidR="007959D7" w:rsidRDefault="00225382" w:rsidP="00225382">
            <w:pPr>
              <w:jc w:val="both"/>
              <w:rPr>
                <w:rFonts w:ascii="Times New Roman" w:hAnsi="Times New Roman"/>
              </w:rPr>
            </w:pPr>
            <w:permStart w:id="1630233035" w:edGrp="everyone"/>
            <w:r w:rsidRPr="003F5485">
              <w:rPr>
                <w:rFonts w:ascii="Times New Roman" w:hAnsi="Times New Roman"/>
                <w:sz w:val="16"/>
                <w:szCs w:val="16"/>
              </w:rPr>
              <w:t>……………………………………………………..</w:t>
            </w:r>
            <w:permEnd w:id="1630233035"/>
          </w:p>
          <w:p w:rsidR="007959D7" w:rsidRDefault="007959D7" w:rsidP="00225382">
            <w:pPr>
              <w:jc w:val="both"/>
              <w:rPr>
                <w:rFonts w:ascii="Times New Roman" w:hAnsi="Times New Roman"/>
              </w:rPr>
            </w:pPr>
            <w:r>
              <w:rPr>
                <w:rFonts w:ascii="Times New Roman" w:hAnsi="Times New Roman"/>
              </w:rPr>
              <w:t xml:space="preserve">                     </w:t>
            </w:r>
            <w:r w:rsidRPr="003F5485">
              <w:rPr>
                <w:rFonts w:ascii="Times New Roman" w:hAnsi="Times New Roman"/>
              </w:rPr>
              <w:t>Zamawiający</w:t>
            </w:r>
            <w:r w:rsidRPr="003F5485">
              <w:rPr>
                <w:rFonts w:ascii="Times New Roman" w:hAnsi="Times New Roman"/>
              </w:rPr>
              <w:tab/>
            </w:r>
            <w:r w:rsidRPr="003F5485">
              <w:rPr>
                <w:rFonts w:ascii="Times New Roman" w:hAnsi="Times New Roman"/>
              </w:rPr>
              <w:tab/>
            </w:r>
            <w:r w:rsidR="00225382" w:rsidRPr="003F5485">
              <w:rPr>
                <w:rFonts w:ascii="Times New Roman" w:hAnsi="Times New Roman"/>
              </w:rPr>
              <w:t xml:space="preserve">    </w:t>
            </w:r>
          </w:p>
          <w:p w:rsidR="007959D7" w:rsidRDefault="007959D7" w:rsidP="00225382">
            <w:pPr>
              <w:jc w:val="both"/>
              <w:rPr>
                <w:rFonts w:ascii="Times New Roman" w:hAnsi="Times New Roman"/>
              </w:rPr>
            </w:pPr>
          </w:p>
          <w:p w:rsidR="007959D7" w:rsidRDefault="007959D7" w:rsidP="00225382">
            <w:pPr>
              <w:jc w:val="both"/>
              <w:rPr>
                <w:rFonts w:ascii="Times New Roman" w:hAnsi="Times New Roman"/>
              </w:rPr>
            </w:pPr>
          </w:p>
          <w:p w:rsidR="00225382" w:rsidRPr="007959D7" w:rsidRDefault="00225382" w:rsidP="007959D7">
            <w:pPr>
              <w:rPr>
                <w:rFonts w:ascii="Times New Roman" w:hAnsi="Times New Roman"/>
                <w:lang w:val="en-US"/>
              </w:rPr>
            </w:pPr>
            <w:r w:rsidRPr="007959D7">
              <w:rPr>
                <w:rFonts w:ascii="Times New Roman" w:hAnsi="Times New Roman"/>
                <w:lang w:val="en-US"/>
              </w:rPr>
              <w:t xml:space="preserve">                                  </w:t>
            </w:r>
            <w:permStart w:id="813983681" w:edGrp="everyone"/>
            <w:r w:rsidRPr="007959D7">
              <w:rPr>
                <w:rFonts w:ascii="Times New Roman" w:hAnsi="Times New Roman"/>
                <w:sz w:val="16"/>
                <w:szCs w:val="16"/>
                <w:lang w:val="en-US"/>
              </w:rPr>
              <w:t>………………………………</w:t>
            </w:r>
            <w:r w:rsidR="007959D7" w:rsidRPr="007959D7">
              <w:rPr>
                <w:rFonts w:ascii="Times New Roman" w:hAnsi="Times New Roman"/>
                <w:sz w:val="16"/>
                <w:szCs w:val="16"/>
                <w:lang w:val="en-US"/>
              </w:rPr>
              <w:t>……………</w:t>
            </w:r>
            <w:permEnd w:id="813983681"/>
            <w:r w:rsidRPr="007959D7">
              <w:rPr>
                <w:rFonts w:ascii="Times New Roman" w:hAnsi="Times New Roman"/>
                <w:lang w:val="en-US"/>
              </w:rPr>
              <w:t xml:space="preserve">  </w:t>
            </w:r>
            <w:r w:rsidR="007959D7">
              <w:rPr>
                <w:rFonts w:ascii="Times New Roman" w:hAnsi="Times New Roman"/>
                <w:lang w:val="en-US"/>
              </w:rPr>
              <w:tab/>
            </w:r>
            <w:r w:rsidR="007959D7">
              <w:rPr>
                <w:rFonts w:ascii="Times New Roman" w:hAnsi="Times New Roman"/>
                <w:lang w:val="en-US"/>
              </w:rPr>
              <w:tab/>
            </w:r>
            <w:r w:rsidR="007959D7">
              <w:rPr>
                <w:rFonts w:ascii="Times New Roman" w:hAnsi="Times New Roman"/>
                <w:lang w:val="en-US"/>
              </w:rPr>
              <w:tab/>
            </w:r>
            <w:r w:rsidRPr="007959D7">
              <w:rPr>
                <w:rFonts w:ascii="Times New Roman" w:hAnsi="Times New Roman"/>
                <w:lang w:val="en-US"/>
              </w:rPr>
              <w:t xml:space="preserve">               Recenzent</w:t>
            </w:r>
          </w:p>
          <w:p w:rsidR="00CC4281" w:rsidRPr="007959D7" w:rsidRDefault="00CC4281" w:rsidP="00CC4281">
            <w:pPr>
              <w:rPr>
                <w:lang w:val="en-US"/>
              </w:rPr>
            </w:pPr>
          </w:p>
        </w:tc>
        <w:tc>
          <w:tcPr>
            <w:tcW w:w="5140" w:type="dxa"/>
          </w:tcPr>
          <w:p w:rsidR="00CC4281" w:rsidRPr="00A4396A" w:rsidRDefault="00CC4281" w:rsidP="00CC4281">
            <w:pPr>
              <w:jc w:val="right"/>
              <w:rPr>
                <w:rFonts w:ascii="Times New Roman" w:hAnsi="Times New Roman" w:cs="Times New Roman"/>
                <w:sz w:val="16"/>
                <w:lang w:val="en-US"/>
              </w:rPr>
            </w:pPr>
            <w:r w:rsidRPr="00A4396A">
              <w:rPr>
                <w:rFonts w:ascii="Times New Roman" w:hAnsi="Times New Roman" w:cs="Times New Roman"/>
                <w:sz w:val="16"/>
                <w:lang w:val="en-US"/>
              </w:rPr>
              <w:lastRenderedPageBreak/>
              <w:t xml:space="preserve">Attachment no. </w:t>
            </w:r>
            <w:r>
              <w:rPr>
                <w:rFonts w:ascii="Times New Roman" w:hAnsi="Times New Roman" w:cs="Times New Roman"/>
                <w:sz w:val="16"/>
                <w:lang w:val="en-US"/>
              </w:rPr>
              <w:t>8</w:t>
            </w:r>
            <w:r w:rsidRPr="00A4396A">
              <w:rPr>
                <w:rFonts w:ascii="Times New Roman" w:hAnsi="Times New Roman" w:cs="Times New Roman"/>
                <w:sz w:val="16"/>
                <w:lang w:val="en-US"/>
              </w:rPr>
              <w:t xml:space="preserve"> to Regulation no. </w:t>
            </w:r>
            <w:r>
              <w:rPr>
                <w:rFonts w:ascii="Times New Roman" w:hAnsi="Times New Roman" w:cs="Times New Roman"/>
                <w:sz w:val="16"/>
                <w:lang w:val="en-US"/>
              </w:rPr>
              <w:t xml:space="preserve">64 </w:t>
            </w:r>
            <w:r w:rsidRPr="00A4396A">
              <w:rPr>
                <w:rFonts w:ascii="Times New Roman" w:hAnsi="Times New Roman" w:cs="Times New Roman"/>
                <w:sz w:val="16"/>
                <w:lang w:val="en-US"/>
              </w:rPr>
              <w:t xml:space="preserve">of the Rector of the Jagiellonian University of </w:t>
            </w:r>
            <w:r>
              <w:rPr>
                <w:rFonts w:ascii="Times New Roman" w:hAnsi="Times New Roman" w:cs="Times New Roman"/>
                <w:sz w:val="16"/>
                <w:lang w:val="en-US"/>
              </w:rPr>
              <w:t>26</w:t>
            </w:r>
            <w:r w:rsidRPr="00AC0B15">
              <w:rPr>
                <w:rFonts w:ascii="Times New Roman" w:hAnsi="Times New Roman" w:cs="Times New Roman"/>
                <w:sz w:val="16"/>
                <w:vertAlign w:val="superscript"/>
                <w:lang w:val="en-US"/>
              </w:rPr>
              <w:t>th</w:t>
            </w:r>
            <w:r>
              <w:rPr>
                <w:rFonts w:ascii="Times New Roman" w:hAnsi="Times New Roman" w:cs="Times New Roman"/>
                <w:sz w:val="16"/>
                <w:lang w:val="en-US"/>
              </w:rPr>
              <w:t xml:space="preserve"> May 2017</w:t>
            </w:r>
          </w:p>
          <w:p w:rsidR="00CC4281" w:rsidRDefault="00CC4281" w:rsidP="00CC4281">
            <w:pPr>
              <w:rPr>
                <w:rFonts w:ascii="Times New Roman" w:hAnsi="Times New Roman" w:cs="Times New Roman"/>
                <w:sz w:val="20"/>
                <w:lang w:val="en-US"/>
              </w:rPr>
            </w:pPr>
          </w:p>
          <w:p w:rsidR="00225382" w:rsidRPr="00A4396A" w:rsidRDefault="00225382" w:rsidP="00CC4281">
            <w:pPr>
              <w:rPr>
                <w:rFonts w:ascii="Times New Roman" w:hAnsi="Times New Roman" w:cs="Times New Roman"/>
                <w:sz w:val="20"/>
                <w:lang w:val="en-US"/>
              </w:rPr>
            </w:pPr>
          </w:p>
          <w:p w:rsidR="00CC4281" w:rsidRPr="00AC0B15" w:rsidRDefault="00CC4281" w:rsidP="00CC4281">
            <w:pPr>
              <w:rPr>
                <w:rFonts w:ascii="Times New Roman" w:hAnsi="Times New Roman" w:cs="Times New Roman"/>
                <w:sz w:val="18"/>
                <w:lang w:val="en-US"/>
              </w:rPr>
            </w:pPr>
            <w:r w:rsidRPr="002A02F7">
              <w:rPr>
                <w:rFonts w:ascii="Times New Roman" w:hAnsi="Times New Roman" w:cs="Times New Roman"/>
                <w:sz w:val="18"/>
                <w:lang w:val="en-US"/>
              </w:rPr>
              <w:t>(Seal of the ordering unit)</w:t>
            </w:r>
          </w:p>
          <w:p w:rsidR="00225382" w:rsidRDefault="00225382" w:rsidP="00CC4281">
            <w:pPr>
              <w:rPr>
                <w:rFonts w:ascii="Times New Roman" w:hAnsi="Times New Roman" w:cs="Times New Roman"/>
                <w:lang w:val="en-US"/>
              </w:rPr>
            </w:pPr>
          </w:p>
          <w:p w:rsidR="00CC4281" w:rsidRPr="00A4396A" w:rsidRDefault="00CC4281" w:rsidP="00CC4281">
            <w:pPr>
              <w:rPr>
                <w:rFonts w:ascii="Times New Roman" w:hAnsi="Times New Roman" w:cs="Times New Roman"/>
                <w:lang w:val="en-US"/>
              </w:rPr>
            </w:pPr>
            <w:permStart w:id="788430794" w:edGrp="everyone"/>
            <w:r w:rsidRPr="00A4396A">
              <w:rPr>
                <w:rFonts w:ascii="Times New Roman" w:hAnsi="Times New Roman" w:cs="Times New Roman"/>
                <w:lang w:val="en-US"/>
              </w:rPr>
              <w:t>…………………………………………</w:t>
            </w:r>
          </w:p>
          <w:permEnd w:id="788430794"/>
          <w:p w:rsidR="00CC4281" w:rsidRPr="00F677BD" w:rsidRDefault="00CC4281" w:rsidP="00CC4281">
            <w:pPr>
              <w:rPr>
                <w:rFonts w:ascii="Times New Roman" w:hAnsi="Times New Roman" w:cs="Times New Roman"/>
                <w:sz w:val="16"/>
                <w:lang w:val="en-US"/>
              </w:rPr>
            </w:pPr>
            <w:r w:rsidRPr="00F677BD">
              <w:rPr>
                <w:rFonts w:ascii="Times New Roman" w:hAnsi="Times New Roman" w:cs="Times New Roman"/>
                <w:sz w:val="16"/>
                <w:lang w:val="en-US"/>
              </w:rPr>
              <w:tab/>
              <w:t>Contract number</w:t>
            </w:r>
          </w:p>
          <w:p w:rsidR="00225382" w:rsidRDefault="00225382" w:rsidP="00CC4281">
            <w:pPr>
              <w:jc w:val="right"/>
              <w:rPr>
                <w:rFonts w:ascii="Times New Roman" w:hAnsi="Times New Roman" w:cs="Times New Roman"/>
                <w:lang w:val="en-US"/>
              </w:rPr>
            </w:pPr>
          </w:p>
          <w:p w:rsidR="00CC4281" w:rsidRPr="00A4396A" w:rsidRDefault="00CC4281" w:rsidP="00225382">
            <w:pPr>
              <w:spacing w:before="120"/>
              <w:jc w:val="right"/>
              <w:rPr>
                <w:rFonts w:ascii="Times New Roman" w:hAnsi="Times New Roman" w:cs="Times New Roman"/>
                <w:lang w:val="en-US"/>
              </w:rPr>
            </w:pPr>
            <w:r>
              <w:rPr>
                <w:rFonts w:ascii="Times New Roman" w:hAnsi="Times New Roman" w:cs="Times New Roman"/>
                <w:lang w:val="en-US"/>
              </w:rPr>
              <w:t xml:space="preserve">Kraków, </w:t>
            </w:r>
            <w:permStart w:id="943393833" w:edGrp="everyone"/>
            <w:r>
              <w:rPr>
                <w:rFonts w:ascii="Times New Roman" w:hAnsi="Times New Roman" w:cs="Times New Roman"/>
                <w:lang w:val="en-US"/>
              </w:rPr>
              <w:t>………………</w:t>
            </w:r>
            <w:permEnd w:id="943393833"/>
          </w:p>
          <w:p w:rsidR="00CC4281" w:rsidRPr="00F677BD" w:rsidRDefault="00CC4281" w:rsidP="00CC4281">
            <w:pPr>
              <w:rPr>
                <w:rFonts w:ascii="Times New Roman" w:hAnsi="Times New Roman" w:cs="Times New Roman"/>
                <w:sz w:val="20"/>
                <w:szCs w:val="20"/>
                <w:lang w:val="en-US"/>
              </w:rPr>
            </w:pPr>
            <w:r w:rsidRPr="00225382">
              <w:rPr>
                <w:rFonts w:ascii="Times New Roman" w:hAnsi="Times New Roman" w:cs="Times New Roman"/>
                <w:sz w:val="16"/>
                <w:szCs w:val="20"/>
                <w:lang w:val="en-US"/>
              </w:rPr>
              <w:t>Source of funding:</w:t>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MPK </w:t>
            </w:r>
            <w:permStart w:id="780558480" w:edGrp="everyone"/>
            <w:r w:rsidRPr="00F677BD">
              <w:rPr>
                <w:rFonts w:ascii="Times New Roman" w:hAnsi="Times New Roman" w:cs="Times New Roman"/>
                <w:sz w:val="20"/>
                <w:szCs w:val="20"/>
                <w:lang w:val="en-US"/>
              </w:rPr>
              <w:t>……………………………</w:t>
            </w:r>
            <w:permEnd w:id="780558480"/>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Order no. </w:t>
            </w:r>
            <w:permStart w:id="475205960" w:edGrp="everyone"/>
            <w:r w:rsidRPr="00F677BD">
              <w:rPr>
                <w:rFonts w:ascii="Times New Roman" w:hAnsi="Times New Roman" w:cs="Times New Roman"/>
                <w:sz w:val="20"/>
                <w:szCs w:val="20"/>
                <w:lang w:val="en-US"/>
              </w:rPr>
              <w:t>……………………</w:t>
            </w:r>
            <w:permEnd w:id="475205960"/>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PSP </w:t>
            </w:r>
            <w:permStart w:id="1022189295" w:edGrp="everyone"/>
            <w:r w:rsidRPr="00F677BD">
              <w:rPr>
                <w:rFonts w:ascii="Times New Roman" w:hAnsi="Times New Roman" w:cs="Times New Roman"/>
                <w:sz w:val="20"/>
                <w:szCs w:val="20"/>
                <w:lang w:val="en-US"/>
              </w:rPr>
              <w:t>……………………………</w:t>
            </w:r>
            <w:permEnd w:id="1022189295"/>
          </w:p>
          <w:p w:rsidR="00CC4281" w:rsidRPr="00A4396A" w:rsidRDefault="00CC4281" w:rsidP="00CC4281">
            <w:pPr>
              <w:rPr>
                <w:rFonts w:ascii="Times New Roman" w:hAnsi="Times New Roman" w:cs="Times New Roman"/>
                <w:lang w:val="en-US"/>
              </w:rPr>
            </w:pPr>
          </w:p>
          <w:p w:rsidR="00CC4281" w:rsidRPr="00AC0B15" w:rsidRDefault="00CC4281" w:rsidP="00CC4281">
            <w:pPr>
              <w:jc w:val="center"/>
              <w:rPr>
                <w:rFonts w:ascii="Times New Roman" w:hAnsi="Times New Roman" w:cs="Times New Roman"/>
                <w:b/>
                <w:sz w:val="24"/>
                <w:lang w:val="en-US"/>
              </w:rPr>
            </w:pPr>
            <w:r w:rsidRPr="00AC0B15">
              <w:rPr>
                <w:rFonts w:ascii="Times New Roman" w:hAnsi="Times New Roman" w:cs="Times New Roman"/>
                <w:b/>
                <w:sz w:val="24"/>
                <w:lang w:val="en-US"/>
              </w:rPr>
              <w:t xml:space="preserve">SPECIFIC WORK CONTRACT </w:t>
            </w:r>
          </w:p>
          <w:p w:rsidR="00CC4281" w:rsidRDefault="00CC4281" w:rsidP="00CC4281">
            <w:pPr>
              <w:jc w:val="center"/>
              <w:rPr>
                <w:rFonts w:ascii="Times New Roman" w:hAnsi="Times New Roman" w:cs="Times New Roman"/>
                <w:b/>
                <w:sz w:val="24"/>
                <w:lang w:val="en-US"/>
              </w:rPr>
            </w:pPr>
            <w:r>
              <w:rPr>
                <w:rFonts w:ascii="Times New Roman" w:hAnsi="Times New Roman" w:cs="Times New Roman"/>
                <w:b/>
                <w:sz w:val="24"/>
                <w:lang w:val="en-US"/>
              </w:rPr>
              <w:t>(w</w:t>
            </w:r>
            <w:r w:rsidR="009775A0">
              <w:rPr>
                <w:rFonts w:ascii="Times New Roman" w:hAnsi="Times New Roman" w:cs="Times New Roman"/>
                <w:b/>
                <w:sz w:val="24"/>
                <w:lang w:val="en-US"/>
              </w:rPr>
              <w:t>ith transfer of economic rights</w:t>
            </w:r>
            <w:r w:rsidRPr="00AC0B15">
              <w:rPr>
                <w:rFonts w:ascii="Times New Roman" w:hAnsi="Times New Roman" w:cs="Times New Roman"/>
                <w:b/>
                <w:sz w:val="24"/>
                <w:lang w:val="en-US"/>
              </w:rPr>
              <w:t xml:space="preserve">) </w:t>
            </w:r>
          </w:p>
          <w:p w:rsidR="00225382" w:rsidRPr="00AC0B15" w:rsidRDefault="00225382" w:rsidP="00CC4281">
            <w:pPr>
              <w:jc w:val="center"/>
              <w:rPr>
                <w:rFonts w:ascii="Times New Roman" w:hAnsi="Times New Roman" w:cs="Times New Roman"/>
                <w:sz w:val="24"/>
                <w:lang w:val="en-US"/>
              </w:rPr>
            </w:pPr>
          </w:p>
          <w:p w:rsidR="00CC4281" w:rsidRPr="00A4396A" w:rsidRDefault="00CC4281" w:rsidP="00CC4281">
            <w:pPr>
              <w:jc w:val="both"/>
              <w:rPr>
                <w:rFonts w:ascii="Times New Roman" w:hAnsi="Times New Roman" w:cs="Times New Roman"/>
                <w:lang w:val="en-US"/>
              </w:rPr>
            </w:pPr>
          </w:p>
          <w:p w:rsidR="00CC4281" w:rsidRPr="00A4396A" w:rsidRDefault="00CC4281" w:rsidP="00CC4281">
            <w:pPr>
              <w:jc w:val="both"/>
              <w:rPr>
                <w:rFonts w:ascii="Times New Roman" w:hAnsi="Times New Roman" w:cs="Times New Roman"/>
                <w:lang w:val="en-US"/>
              </w:rPr>
            </w:pPr>
            <w:r w:rsidRPr="00A4396A">
              <w:rPr>
                <w:rFonts w:ascii="Times New Roman" w:hAnsi="Times New Roman" w:cs="Times New Roman"/>
                <w:lang w:val="en-US"/>
              </w:rPr>
              <w:t xml:space="preserve">concluded on </w:t>
            </w:r>
            <w:permStart w:id="1188830738" w:edGrp="everyone"/>
            <w:r>
              <w:rPr>
                <w:rFonts w:ascii="Times New Roman" w:hAnsi="Times New Roman" w:cs="Times New Roman"/>
                <w:lang w:val="en-US"/>
              </w:rPr>
              <w:t>……</w:t>
            </w:r>
            <w:r w:rsidRPr="00A4396A">
              <w:rPr>
                <w:rFonts w:ascii="Times New Roman" w:hAnsi="Times New Roman" w:cs="Times New Roman"/>
                <w:lang w:val="en-US"/>
              </w:rPr>
              <w:t>…………</w:t>
            </w:r>
            <w:permEnd w:id="1188830738"/>
            <w:r w:rsidRPr="00A4396A">
              <w:rPr>
                <w:rFonts w:ascii="Times New Roman" w:hAnsi="Times New Roman" w:cs="Times New Roman"/>
                <w:lang w:val="en-US"/>
              </w:rPr>
              <w:t xml:space="preserve"> between the Ja</w:t>
            </w:r>
            <w:r>
              <w:rPr>
                <w:rFonts w:ascii="Times New Roman" w:hAnsi="Times New Roman" w:cs="Times New Roman"/>
                <w:lang w:val="en-US"/>
              </w:rPr>
              <w:t>giellonian University in Kraków</w:t>
            </w:r>
            <w:r w:rsidRPr="00A4396A">
              <w:rPr>
                <w:rFonts w:ascii="Times New Roman" w:hAnsi="Times New Roman" w:cs="Times New Roman"/>
                <w:lang w:val="en-US"/>
              </w:rPr>
              <w:t xml:space="preserve"> located at ul. Gołębia 24, 31-007 Kraków</w:t>
            </w:r>
            <w:r>
              <w:rPr>
                <w:rFonts w:ascii="Times New Roman" w:hAnsi="Times New Roman" w:cs="Times New Roman"/>
                <w:lang w:val="en-US"/>
              </w:rPr>
              <w:t xml:space="preserve"> – Faculty of </w:t>
            </w:r>
            <w:permStart w:id="120401379" w:edGrp="everyone"/>
            <w:r>
              <w:rPr>
                <w:rFonts w:ascii="Times New Roman" w:hAnsi="Times New Roman" w:cs="Times New Roman"/>
                <w:lang w:val="en-US"/>
              </w:rPr>
              <w:t>…</w:t>
            </w:r>
            <w:r w:rsidR="00225382">
              <w:rPr>
                <w:rFonts w:ascii="Times New Roman" w:hAnsi="Times New Roman" w:cs="Times New Roman"/>
                <w:lang w:val="en-US"/>
              </w:rPr>
              <w:t>………………..</w:t>
            </w:r>
            <w:r>
              <w:rPr>
                <w:rFonts w:ascii="Times New Roman" w:hAnsi="Times New Roman" w:cs="Times New Roman"/>
                <w:lang w:val="en-US"/>
              </w:rPr>
              <w:t>………………</w:t>
            </w:r>
            <w:permEnd w:id="120401379"/>
          </w:p>
          <w:p w:rsidR="00225382" w:rsidRDefault="00225382" w:rsidP="00CC4281">
            <w:pPr>
              <w:jc w:val="both"/>
              <w:rPr>
                <w:rFonts w:ascii="Times New Roman" w:hAnsi="Times New Roman" w:cs="Times New Roman"/>
                <w:szCs w:val="20"/>
                <w:lang w:val="en-US"/>
              </w:rPr>
            </w:pPr>
          </w:p>
          <w:p w:rsidR="00CC4281" w:rsidRPr="00D92855" w:rsidRDefault="00CC4281" w:rsidP="00CC4281">
            <w:pPr>
              <w:jc w:val="both"/>
              <w:rPr>
                <w:rFonts w:ascii="Times New Roman" w:hAnsi="Times New Roman" w:cs="Times New Roman"/>
                <w:szCs w:val="20"/>
                <w:lang w:val="en-US"/>
              </w:rPr>
            </w:pPr>
            <w:r w:rsidRPr="00D92855">
              <w:rPr>
                <w:rFonts w:ascii="Times New Roman" w:hAnsi="Times New Roman" w:cs="Times New Roman"/>
                <w:szCs w:val="20"/>
                <w:lang w:val="en-US"/>
              </w:rPr>
              <w:t>represented by :</w:t>
            </w:r>
          </w:p>
          <w:p w:rsidR="00CC4281" w:rsidRPr="00AC0B15" w:rsidRDefault="00CC4281" w:rsidP="00225382">
            <w:pPr>
              <w:rPr>
                <w:rFonts w:ascii="Times New Roman" w:hAnsi="Times New Roman" w:cs="Times New Roman"/>
                <w:szCs w:val="20"/>
                <w:lang w:val="en-US"/>
              </w:rPr>
            </w:pPr>
            <w:r w:rsidRPr="00AC0B15">
              <w:rPr>
                <w:rFonts w:ascii="Times New Roman" w:hAnsi="Times New Roman" w:cs="Times New Roman"/>
                <w:b/>
                <w:szCs w:val="20"/>
                <w:lang w:val="en-US"/>
              </w:rPr>
              <w:t>the Dean</w:t>
            </w:r>
            <w:r>
              <w:rPr>
                <w:rFonts w:ascii="Times New Roman" w:hAnsi="Times New Roman" w:cs="Times New Roman"/>
                <w:b/>
                <w:szCs w:val="20"/>
                <w:lang w:val="en-US"/>
              </w:rPr>
              <w:t xml:space="preserve"> </w:t>
            </w:r>
            <w:r>
              <w:rPr>
                <w:rFonts w:ascii="Times New Roman" w:hAnsi="Times New Roman" w:cs="Times New Roman"/>
                <w:szCs w:val="20"/>
                <w:lang w:val="en-US"/>
              </w:rPr>
              <w:t xml:space="preserve">- </w:t>
            </w:r>
            <w:permStart w:id="1120501656" w:edGrp="everyone"/>
            <w:r w:rsidR="00225382">
              <w:rPr>
                <w:rFonts w:ascii="Times New Roman" w:hAnsi="Times New Roman" w:cs="Times New Roman"/>
                <w:szCs w:val="20"/>
                <w:lang w:val="en-US"/>
              </w:rPr>
              <w:t>……………………………………………..</w:t>
            </w:r>
            <w:permEnd w:id="1120501656"/>
          </w:p>
          <w:p w:rsidR="00CC4281"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 xml:space="preserve">acting on the basis of power of attorney granted by the Rector of the Jagiellonian University </w:t>
            </w:r>
            <w:permStart w:id="813329482" w:edGrp="everyone"/>
            <w:r>
              <w:rPr>
                <w:rFonts w:ascii="Times New Roman" w:hAnsi="Times New Roman" w:cs="Times New Roman"/>
                <w:szCs w:val="20"/>
                <w:lang w:val="en-US"/>
              </w:rPr>
              <w:t>……………………</w:t>
            </w:r>
            <w:r w:rsidR="00225382">
              <w:rPr>
                <w:rFonts w:ascii="Times New Roman" w:hAnsi="Times New Roman" w:cs="Times New Roman"/>
                <w:szCs w:val="20"/>
                <w:lang w:val="en-US"/>
              </w:rPr>
              <w:t>…………………………………….</w:t>
            </w:r>
            <w:permEnd w:id="813329482"/>
          </w:p>
          <w:p w:rsidR="00CC4281" w:rsidRPr="002A02F7"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Principal</w:t>
            </w:r>
            <w:r>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p>
          <w:p w:rsidR="00CC4281" w:rsidRPr="00F677BD" w:rsidRDefault="00CC4281" w:rsidP="00225382">
            <w:pPr>
              <w:rPr>
                <w:rFonts w:ascii="Times New Roman" w:hAnsi="Times New Roman" w:cs="Times New Roman"/>
                <w:szCs w:val="20"/>
                <w:lang w:val="en-US"/>
              </w:rPr>
            </w:pPr>
            <w:r w:rsidRPr="00F677BD">
              <w:rPr>
                <w:rFonts w:ascii="Times New Roman" w:hAnsi="Times New Roman" w:cs="Times New Roman"/>
                <w:szCs w:val="20"/>
                <w:lang w:val="en-US"/>
              </w:rPr>
              <w:t xml:space="preserve">and Ms./Mr. </w:t>
            </w:r>
            <w:permStart w:id="1135831595" w:edGrp="everyone"/>
            <w:r w:rsidRPr="00F677BD">
              <w:rPr>
                <w:rFonts w:ascii="Times New Roman" w:hAnsi="Times New Roman" w:cs="Times New Roman"/>
                <w:szCs w:val="20"/>
                <w:lang w:val="en-US"/>
              </w:rPr>
              <w:t>…………………………………………………………</w:t>
            </w:r>
            <w:permEnd w:id="1135831595"/>
            <w:r w:rsidRPr="00F677BD">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r>
              <w:rPr>
                <w:rFonts w:ascii="Times New Roman" w:hAnsi="Times New Roman" w:cs="Times New Roman"/>
                <w:szCs w:val="20"/>
                <w:lang w:val="en-US"/>
              </w:rPr>
              <w:t>place of residence</w:t>
            </w:r>
            <w:r w:rsidRPr="00F677BD">
              <w:rPr>
                <w:rFonts w:ascii="Times New Roman" w:hAnsi="Times New Roman" w:cs="Times New Roman"/>
                <w:szCs w:val="20"/>
                <w:lang w:val="en-US"/>
              </w:rPr>
              <w:t xml:space="preserve"> </w:t>
            </w:r>
            <w:permStart w:id="1282766757" w:edGrp="everyone"/>
            <w:r w:rsidR="00225382">
              <w:rPr>
                <w:rFonts w:ascii="Times New Roman" w:hAnsi="Times New Roman" w:cs="Times New Roman"/>
                <w:szCs w:val="20"/>
                <w:lang w:val="en-US"/>
              </w:rPr>
              <w:t>…………………………………….</w:t>
            </w:r>
            <w:permEnd w:id="1282766757"/>
            <w:r w:rsidRPr="00F677BD">
              <w:rPr>
                <w:rFonts w:ascii="Times New Roman" w:hAnsi="Times New Roman" w:cs="Times New Roman"/>
                <w:szCs w:val="20"/>
                <w:lang w:val="en-US"/>
              </w:rPr>
              <w:t>,</w:t>
            </w:r>
          </w:p>
          <w:p w:rsidR="00385D78" w:rsidRDefault="00CC4281" w:rsidP="00CC4281">
            <w:pPr>
              <w:jc w:val="both"/>
              <w:rPr>
                <w:rFonts w:ascii="Times New Roman" w:hAnsi="Times New Roman" w:cs="Times New Roman"/>
                <w:strike/>
                <w:sz w:val="12"/>
                <w:szCs w:val="12"/>
                <w:lang w:val="en-US"/>
              </w:rPr>
            </w:pPr>
            <w:r w:rsidRPr="00385D78">
              <w:rPr>
                <w:rFonts w:ascii="Times New Roman" w:hAnsi="Times New Roman" w:cs="Times New Roman"/>
                <w:strike/>
                <w:szCs w:val="20"/>
                <w:lang w:val="en-US"/>
              </w:rPr>
              <w:t xml:space="preserve">of personal ID No. </w:t>
            </w:r>
          </w:p>
          <w:p w:rsidR="00385D78" w:rsidRPr="00385D78" w:rsidRDefault="00385D78" w:rsidP="00CC4281">
            <w:pPr>
              <w:jc w:val="both"/>
              <w:rPr>
                <w:rFonts w:ascii="Times New Roman" w:hAnsi="Times New Roman" w:cs="Times New Roman"/>
                <w:strike/>
                <w:sz w:val="12"/>
                <w:szCs w:val="12"/>
                <w:lang w:val="en-US"/>
              </w:rPr>
            </w:pPr>
          </w:p>
          <w:p w:rsidR="00CC4281" w:rsidRPr="00F677BD"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PESEL No</w:t>
            </w:r>
            <w:r>
              <w:rPr>
                <w:rFonts w:ascii="Times New Roman" w:hAnsi="Times New Roman" w:cs="Times New Roman"/>
                <w:szCs w:val="20"/>
                <w:lang w:val="en-US"/>
              </w:rPr>
              <w:t xml:space="preserve">. </w:t>
            </w:r>
            <w:permStart w:id="1985632214" w:edGrp="everyone"/>
            <w:r w:rsidRPr="00F677BD">
              <w:rPr>
                <w:rFonts w:ascii="Times New Roman" w:hAnsi="Times New Roman" w:cs="Times New Roman"/>
                <w:szCs w:val="20"/>
                <w:lang w:val="en-US"/>
              </w:rPr>
              <w:t>.…………………………………………</w:t>
            </w:r>
            <w:permEnd w:id="1985632214"/>
            <w:r w:rsidRPr="00F677BD">
              <w:rPr>
                <w:rFonts w:ascii="Times New Roman" w:hAnsi="Times New Roman" w:cs="Times New Roman"/>
                <w:szCs w:val="20"/>
                <w:lang w:val="en-US"/>
              </w:rPr>
              <w:t xml:space="preserve">, </w:t>
            </w:r>
          </w:p>
          <w:p w:rsidR="00CC4281" w:rsidRPr="00F677BD"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Reviewer</w:t>
            </w:r>
            <w:r>
              <w:rPr>
                <w:rFonts w:ascii="Times New Roman" w:hAnsi="Times New Roman" w:cs="Times New Roman"/>
                <w:szCs w:val="20"/>
                <w:lang w:val="en-US"/>
              </w:rPr>
              <w:t>’</w:t>
            </w:r>
            <w:r w:rsidRPr="00F677BD">
              <w:rPr>
                <w:rFonts w:ascii="Times New Roman" w:hAnsi="Times New Roman" w:cs="Times New Roman"/>
                <w:szCs w:val="20"/>
                <w:lang w:val="en-US"/>
              </w:rPr>
              <w:t>,</w:t>
            </w:r>
          </w:p>
          <w:p w:rsidR="00225382" w:rsidRDefault="00225382" w:rsidP="00CC4281">
            <w:pPr>
              <w:jc w:val="both"/>
              <w:rPr>
                <w:rFonts w:ascii="Times New Roman" w:hAnsi="Times New Roman" w:cs="Times New Roman"/>
                <w:szCs w:val="20"/>
                <w:lang w:val="en-US"/>
              </w:rPr>
            </w:pPr>
          </w:p>
          <w:p w:rsidR="00CC4281" w:rsidRPr="00F677BD" w:rsidRDefault="00CC4281" w:rsidP="00CC4281">
            <w:pPr>
              <w:jc w:val="both"/>
              <w:rPr>
                <w:rFonts w:ascii="Times New Roman" w:hAnsi="Times New Roman" w:cs="Times New Roman"/>
                <w:szCs w:val="20"/>
                <w:lang w:val="en-US"/>
              </w:rPr>
            </w:pPr>
            <w:r>
              <w:rPr>
                <w:rFonts w:ascii="Times New Roman" w:hAnsi="Times New Roman" w:cs="Times New Roman"/>
                <w:szCs w:val="20"/>
                <w:lang w:val="en-US"/>
              </w:rPr>
              <w:t>reading as follows</w:t>
            </w:r>
            <w:r w:rsidRPr="00F677BD">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p>
          <w:p w:rsidR="00CC4281" w:rsidRPr="00A4396A" w:rsidRDefault="00CC4281" w:rsidP="00225382">
            <w:pPr>
              <w:spacing w:line="360" w:lineRule="auto"/>
              <w:jc w:val="center"/>
              <w:rPr>
                <w:rFonts w:ascii="Times New Roman" w:hAnsi="Times New Roman" w:cs="Times New Roman"/>
                <w:sz w:val="20"/>
                <w:szCs w:val="20"/>
                <w:lang w:val="en-US"/>
              </w:rPr>
            </w:pPr>
            <w:r w:rsidRPr="00A4396A">
              <w:rPr>
                <w:rFonts w:ascii="Times New Roman" w:hAnsi="Times New Roman" w:cs="Times New Roman"/>
                <w:sz w:val="20"/>
                <w:szCs w:val="20"/>
                <w:lang w:val="en-US"/>
              </w:rPr>
              <w:t>§ 1</w:t>
            </w:r>
          </w:p>
          <w:p w:rsidR="00CC4281" w:rsidRPr="00D92855" w:rsidRDefault="00CC4281" w:rsidP="00225382">
            <w:pPr>
              <w:spacing w:before="120" w:line="360" w:lineRule="auto"/>
              <w:jc w:val="both"/>
              <w:rPr>
                <w:rFonts w:ascii="Times New Roman" w:hAnsi="Times New Roman" w:cs="Times New Roman"/>
                <w:lang w:val="en-US"/>
              </w:rPr>
            </w:pPr>
            <w:r>
              <w:rPr>
                <w:rFonts w:ascii="Times New Roman" w:hAnsi="Times New Roman" w:cs="Times New Roman"/>
                <w:lang w:val="en-US"/>
              </w:rPr>
              <w:t xml:space="preserve">1. </w:t>
            </w:r>
            <w:r w:rsidRPr="00F677BD">
              <w:rPr>
                <w:rFonts w:ascii="Times New Roman" w:hAnsi="Times New Roman" w:cs="Times New Roman"/>
                <w:lang w:val="en-US"/>
              </w:rPr>
              <w:t xml:space="preserve">The </w:t>
            </w:r>
            <w:r>
              <w:rPr>
                <w:rFonts w:ascii="Times New Roman" w:hAnsi="Times New Roman" w:cs="Times New Roman"/>
                <w:lang w:val="en-US"/>
              </w:rPr>
              <w:t>Principal</w:t>
            </w:r>
            <w:r w:rsidRPr="00F677BD">
              <w:rPr>
                <w:rFonts w:ascii="Times New Roman" w:hAnsi="Times New Roman" w:cs="Times New Roman"/>
                <w:lang w:val="en-US"/>
              </w:rPr>
              <w:t xml:space="preserve"> </w:t>
            </w:r>
            <w:r>
              <w:rPr>
                <w:rFonts w:ascii="Times New Roman" w:hAnsi="Times New Roman" w:cs="Times New Roman"/>
                <w:lang w:val="en-US"/>
              </w:rPr>
              <w:t xml:space="preserve">orders and the Reviewer undertakes to personally perform the following work: </w:t>
            </w:r>
            <w:r w:rsidRPr="00D92855">
              <w:rPr>
                <w:rFonts w:ascii="Times New Roman" w:hAnsi="Times New Roman" w:cs="Times New Roman"/>
                <w:lang w:val="en-US"/>
              </w:rPr>
              <w:t>preparation of a review</w:t>
            </w:r>
            <w:r>
              <w:rPr>
                <w:rFonts w:ascii="Times New Roman" w:hAnsi="Times New Roman" w:cs="Times New Roman"/>
                <w:b/>
                <w:lang w:val="en-US"/>
              </w:rPr>
              <w:t xml:space="preserve"> </w:t>
            </w:r>
            <w:r w:rsidRPr="00D92855">
              <w:rPr>
                <w:rFonts w:ascii="Times New Roman" w:hAnsi="Times New Roman" w:cs="Times New Roman"/>
                <w:lang w:val="en-US"/>
              </w:rPr>
              <w:t xml:space="preserve">in </w:t>
            </w:r>
            <w:r>
              <w:rPr>
                <w:rFonts w:ascii="Times New Roman" w:hAnsi="Times New Roman" w:cs="Times New Roman"/>
                <w:lang w:val="en-US"/>
              </w:rPr>
              <w:t xml:space="preserve">the doctoral </w:t>
            </w:r>
            <w:r w:rsidRPr="00D92855">
              <w:rPr>
                <w:rFonts w:ascii="Times New Roman" w:hAnsi="Times New Roman" w:cs="Times New Roman"/>
                <w:lang w:val="en-US"/>
              </w:rPr>
              <w:t xml:space="preserve">assessment process of </w:t>
            </w:r>
            <w:permStart w:id="297346297" w:edGrp="everyone"/>
            <w:r w:rsidRPr="00D92855">
              <w:rPr>
                <w:rFonts w:ascii="Times New Roman" w:hAnsi="Times New Roman" w:cs="Times New Roman"/>
                <w:lang w:val="en-US"/>
              </w:rPr>
              <w:t>…………………………………………</w:t>
            </w:r>
            <w:r w:rsidR="00225382">
              <w:rPr>
                <w:rFonts w:ascii="Times New Roman" w:hAnsi="Times New Roman" w:cs="Times New Roman"/>
                <w:lang w:val="en-US"/>
              </w:rPr>
              <w:t>……………….</w:t>
            </w:r>
            <w:permEnd w:id="297346297"/>
          </w:p>
          <w:p w:rsidR="00CC4281" w:rsidRPr="00421810" w:rsidRDefault="00225382" w:rsidP="00CC4281">
            <w:pPr>
              <w:jc w:val="both"/>
              <w:rPr>
                <w:rFonts w:ascii="Times New Roman" w:hAnsi="Times New Roman" w:cs="Times New Roman"/>
                <w:lang w:val="en-US"/>
              </w:rPr>
            </w:pPr>
            <w:r>
              <w:rPr>
                <w:rFonts w:ascii="Times New Roman" w:hAnsi="Times New Roman" w:cs="Times New Roman"/>
                <w:sz w:val="16"/>
                <w:lang w:val="en-US"/>
              </w:rPr>
              <w:tab/>
            </w:r>
            <w:r>
              <w:rPr>
                <w:rFonts w:ascii="Times New Roman" w:hAnsi="Times New Roman" w:cs="Times New Roman"/>
                <w:sz w:val="16"/>
                <w:lang w:val="en-US"/>
              </w:rPr>
              <w:tab/>
            </w:r>
            <w:r w:rsidRPr="0019291E">
              <w:rPr>
                <w:rFonts w:ascii="Times New Roman" w:hAnsi="Times New Roman" w:cs="Times New Roman"/>
                <w:sz w:val="16"/>
                <w:lang w:val="en-US"/>
              </w:rPr>
              <w:t xml:space="preserve"> </w:t>
            </w:r>
            <w:r w:rsidR="00CC4281" w:rsidRPr="0019291E">
              <w:rPr>
                <w:rFonts w:ascii="Times New Roman" w:hAnsi="Times New Roman" w:cs="Times New Roman"/>
                <w:sz w:val="16"/>
                <w:lang w:val="en-US"/>
              </w:rPr>
              <w:t>(name and surname)</w:t>
            </w:r>
          </w:p>
          <w:p w:rsidR="00CC4281" w:rsidRDefault="00CC4281" w:rsidP="00225382">
            <w:pPr>
              <w:spacing w:line="360" w:lineRule="auto"/>
              <w:rPr>
                <w:rFonts w:ascii="Times New Roman" w:hAnsi="Times New Roman" w:cs="Times New Roman"/>
                <w:lang w:val="en-US"/>
              </w:rPr>
            </w:pPr>
            <w:r>
              <w:rPr>
                <w:rFonts w:ascii="Times New Roman" w:hAnsi="Times New Roman" w:cs="Times New Roman"/>
                <w:lang w:val="en-US"/>
              </w:rPr>
              <w:t xml:space="preserve">Title of the doctoral thesis </w:t>
            </w:r>
            <w:permStart w:id="639245931" w:edGrp="everyone"/>
            <w:r w:rsidRPr="00225382">
              <w:rPr>
                <w:rFonts w:ascii="Times New Roman" w:hAnsi="Times New Roman" w:cs="Times New Roman"/>
                <w:sz w:val="16"/>
                <w:lang w:val="en-US"/>
              </w:rPr>
              <w:t>………………………………………………………………</w:t>
            </w:r>
            <w:r w:rsidR="00225382" w:rsidRPr="00225382">
              <w:rPr>
                <w:rFonts w:ascii="Times New Roman" w:hAnsi="Times New Roman" w:cs="Times New Roman"/>
                <w:sz w:val="16"/>
                <w:lang w:val="en-US"/>
              </w:rPr>
              <w:t>……………………………………………………</w:t>
            </w:r>
            <w:r w:rsidR="00225382">
              <w:rPr>
                <w:rFonts w:ascii="Times New Roman" w:hAnsi="Times New Roman" w:cs="Times New Roman"/>
                <w:sz w:val="16"/>
                <w:lang w:val="en-US"/>
              </w:rPr>
              <w:t>…………………………………………</w:t>
            </w:r>
            <w:permEnd w:id="639245931"/>
          </w:p>
          <w:p w:rsidR="00CC4281" w:rsidRDefault="00CC4281" w:rsidP="00CC4281">
            <w:pPr>
              <w:jc w:val="both"/>
              <w:rPr>
                <w:rFonts w:ascii="Times New Roman" w:hAnsi="Times New Roman" w:cs="Times New Roman"/>
                <w:lang w:val="en-US"/>
              </w:rPr>
            </w:pPr>
            <w:r>
              <w:rPr>
                <w:rFonts w:ascii="Times New Roman" w:hAnsi="Times New Roman" w:cs="Times New Roman"/>
                <w:lang w:val="en-US"/>
              </w:rPr>
              <w:t>hereinafter referred to as the Work</w:t>
            </w:r>
            <w:r w:rsidRPr="0019291E">
              <w:rPr>
                <w:rFonts w:ascii="Times New Roman" w:hAnsi="Times New Roman" w:cs="Times New Roman"/>
                <w:lang w:val="en-US"/>
              </w:rPr>
              <w:t>.</w:t>
            </w:r>
            <w:r>
              <w:rPr>
                <w:rFonts w:ascii="Times New Roman" w:hAnsi="Times New Roman" w:cs="Times New Roman"/>
                <w:lang w:val="en-US"/>
              </w:rPr>
              <w:t xml:space="preserve"> </w:t>
            </w:r>
          </w:p>
          <w:p w:rsidR="00225382" w:rsidRDefault="00225382" w:rsidP="00CC4281">
            <w:pPr>
              <w:jc w:val="both"/>
              <w:rPr>
                <w:rFonts w:ascii="Times New Roman" w:hAnsi="Times New Roman" w:cs="Times New Roman"/>
                <w:lang w:val="en-US"/>
              </w:rPr>
            </w:pPr>
          </w:p>
          <w:p w:rsidR="00225382" w:rsidRPr="00FC0E08" w:rsidRDefault="00225382" w:rsidP="00CC4281">
            <w:pPr>
              <w:jc w:val="both"/>
              <w:rPr>
                <w:rFonts w:ascii="Times New Roman" w:hAnsi="Times New Roman" w:cs="Times New Roman"/>
                <w:lang w:val="en-US"/>
              </w:rPr>
            </w:pPr>
          </w:p>
          <w:p w:rsidR="00CC4281" w:rsidRPr="0019291E" w:rsidRDefault="00CC4281" w:rsidP="00CC4281">
            <w:pPr>
              <w:jc w:val="both"/>
              <w:rPr>
                <w:rFonts w:ascii="Times New Roman" w:hAnsi="Times New Roman" w:cs="Times New Roman"/>
                <w:lang w:val="en-US"/>
              </w:rPr>
            </w:pPr>
            <w:r>
              <w:rPr>
                <w:rFonts w:ascii="Times New Roman" w:hAnsi="Times New Roman" w:cs="Times New Roman"/>
                <w:lang w:val="en-US"/>
              </w:rPr>
              <w:t>2. The Work shall be performed within the time per</w:t>
            </w:r>
            <w:r w:rsidR="00225382">
              <w:rPr>
                <w:rFonts w:ascii="Times New Roman" w:hAnsi="Times New Roman" w:cs="Times New Roman"/>
                <w:lang w:val="en-US"/>
              </w:rPr>
              <w:t xml:space="preserve">iod from </w:t>
            </w:r>
            <w:permStart w:id="1281522477" w:edGrp="everyone"/>
            <w:r w:rsidR="00225382">
              <w:rPr>
                <w:rFonts w:ascii="Times New Roman" w:hAnsi="Times New Roman" w:cs="Times New Roman"/>
                <w:lang w:val="en-US"/>
              </w:rPr>
              <w:t>………………………</w:t>
            </w:r>
            <w:permEnd w:id="1281522477"/>
            <w:r w:rsidR="00225382">
              <w:rPr>
                <w:rFonts w:ascii="Times New Roman" w:hAnsi="Times New Roman" w:cs="Times New Roman"/>
                <w:lang w:val="en-US"/>
              </w:rPr>
              <w:t xml:space="preserve"> to </w:t>
            </w:r>
            <w:permStart w:id="604439352" w:edGrp="everyone"/>
            <w:r w:rsidR="00225382">
              <w:rPr>
                <w:rFonts w:ascii="Times New Roman" w:hAnsi="Times New Roman" w:cs="Times New Roman"/>
                <w:lang w:val="en-US"/>
              </w:rPr>
              <w:t>………………………</w:t>
            </w:r>
            <w:permEnd w:id="604439352"/>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3. The Work shall be performed outside the registered office of the Principal.</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4. The Work is a work in terms of Article 1 of the act </w:t>
            </w:r>
            <w:r>
              <w:rPr>
                <w:rFonts w:ascii="Times New Roman" w:hAnsi="Times New Roman" w:cs="Times New Roman"/>
                <w:lang w:val="en-US"/>
              </w:rPr>
              <w:lastRenderedPageBreak/>
              <w:t>of 4</w:t>
            </w:r>
            <w:r w:rsidRPr="00495002">
              <w:rPr>
                <w:rFonts w:ascii="Times New Roman" w:hAnsi="Times New Roman" w:cs="Times New Roman"/>
                <w:vertAlign w:val="superscript"/>
                <w:lang w:val="en-US"/>
              </w:rPr>
              <w:t>th</w:t>
            </w:r>
            <w:r>
              <w:rPr>
                <w:rFonts w:ascii="Times New Roman" w:hAnsi="Times New Roman" w:cs="Times New Roman"/>
                <w:lang w:val="en-US"/>
              </w:rPr>
              <w:t xml:space="preserve"> February 1994 on copyright and related rights (Dz. U. of 2016 item 666, as amended).</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w:t>
            </w:r>
            <w:r w:rsidR="009775A0">
              <w:rPr>
                <w:rFonts w:ascii="Times New Roman" w:hAnsi="Times New Roman" w:cs="Times New Roman"/>
                <w:lang w:val="en-US"/>
              </w:rPr>
              <w:t>)</w:t>
            </w:r>
            <w:r>
              <w:rPr>
                <w:rFonts w:ascii="Times New Roman" w:hAnsi="Times New Roman" w:cs="Times New Roman"/>
                <w:lang w:val="en-US"/>
              </w:rPr>
              <w:t xml:space="preserve">. If the doctoral thesis is an independent and distinguished section of a collective work, the Work shall provide assessment of an individual contribution of the candidate in the work establishment. The Work may provide conclusions regarding potential supplementation or corrections of the doctoral thesis. </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center"/>
              <w:rPr>
                <w:rFonts w:ascii="Times New Roman" w:hAnsi="Times New Roman" w:cs="Times New Roman"/>
                <w:lang w:val="en-US"/>
              </w:rPr>
            </w:pPr>
            <w:r w:rsidRPr="00F677BD">
              <w:rPr>
                <w:rFonts w:ascii="Times New Roman" w:hAnsi="Times New Roman" w:cs="Times New Roman"/>
                <w:lang w:val="en-US"/>
              </w:rPr>
              <w:t xml:space="preserve">§ 2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1. The Reviewer </w:t>
            </w:r>
            <w:r w:rsidR="009775A0">
              <w:rPr>
                <w:rFonts w:ascii="Times New Roman" w:hAnsi="Times New Roman" w:cs="Times New Roman"/>
                <w:lang w:val="en-US"/>
              </w:rPr>
              <w:t>represents</w:t>
            </w:r>
            <w:r>
              <w:rPr>
                <w:rFonts w:ascii="Times New Roman" w:hAnsi="Times New Roman" w:cs="Times New Roman"/>
                <w:lang w:val="en-US"/>
              </w:rPr>
              <w:t xml:space="preserve"> that</w:t>
            </w:r>
            <w:r w:rsidR="009775A0">
              <w:rPr>
                <w:rFonts w:ascii="Times New Roman" w:hAnsi="Times New Roman" w:cs="Times New Roman"/>
                <w:lang w:val="en-US"/>
              </w:rPr>
              <w:t xml:space="preserve"> he/she holds full economic </w:t>
            </w:r>
            <w:r>
              <w:rPr>
                <w:rFonts w:ascii="Times New Roman" w:hAnsi="Times New Roman" w:cs="Times New Roman"/>
                <w:lang w:val="en-US"/>
              </w:rPr>
              <w:t>right</w:t>
            </w:r>
            <w:r w:rsidR="009775A0">
              <w:rPr>
                <w:rFonts w:ascii="Times New Roman" w:hAnsi="Times New Roman" w:cs="Times New Roman"/>
                <w:lang w:val="en-US"/>
              </w:rPr>
              <w:t>s</w:t>
            </w:r>
            <w:r>
              <w:rPr>
                <w:rFonts w:ascii="Times New Roman" w:hAnsi="Times New Roman" w:cs="Times New Roman"/>
                <w:lang w:val="en-US"/>
              </w:rPr>
              <w:t xml:space="preserve"> to the Work and creation of the Work does not infringe any right of third parties in terms of copyright and related rights </w:t>
            </w:r>
            <w:r w:rsidR="009775A0">
              <w:rPr>
                <w:rFonts w:ascii="Times New Roman" w:hAnsi="Times New Roman" w:cs="Times New Roman"/>
                <w:lang w:val="en-US"/>
              </w:rPr>
              <w:t>act</w:t>
            </w:r>
            <w:r>
              <w:rPr>
                <w:rFonts w:ascii="Times New Roman" w:hAnsi="Times New Roman" w:cs="Times New Roman"/>
                <w:lang w:val="en-US"/>
              </w:rPr>
              <w:t xml:space="preserve">. The Reviewer </w:t>
            </w:r>
            <w:r w:rsidR="009775A0">
              <w:rPr>
                <w:rFonts w:ascii="Times New Roman" w:hAnsi="Times New Roman" w:cs="Times New Roman"/>
                <w:lang w:val="en-US"/>
              </w:rPr>
              <w:t>represents</w:t>
            </w:r>
            <w:r>
              <w:rPr>
                <w:rFonts w:ascii="Times New Roman" w:hAnsi="Times New Roman" w:cs="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225382" w:rsidRDefault="00CC4281" w:rsidP="00CC4281">
            <w:pPr>
              <w:jc w:val="both"/>
              <w:rPr>
                <w:rFonts w:ascii="Times New Roman" w:hAnsi="Times New Roman" w:cs="Times New Roman"/>
                <w:lang w:val="en-US"/>
              </w:rPr>
            </w:pPr>
            <w:r>
              <w:rPr>
                <w:rFonts w:ascii="Times New Roman" w:hAnsi="Times New Roman" w:cs="Times New Roman"/>
                <w:lang w:val="en-US"/>
              </w:rPr>
              <w:t>2. At the moment of delivering the Work, the Reviewer shall transfer to the Principal all economic rights to the Work.</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3. Transfer, referred to in point 2, shall take place at the moment of </w:t>
            </w:r>
            <w:r w:rsidR="009775A0">
              <w:rPr>
                <w:rFonts w:ascii="Times New Roman" w:hAnsi="Times New Roman" w:cs="Times New Roman"/>
                <w:lang w:val="en-US"/>
              </w:rPr>
              <w:t>acceptance</w:t>
            </w:r>
            <w:r>
              <w:rPr>
                <w:rFonts w:ascii="Times New Roman" w:hAnsi="Times New Roman" w:cs="Times New Roman"/>
                <w:lang w:val="en-US"/>
              </w:rPr>
              <w:t xml:space="preserve"> of the Work by the Principal.</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4. </w:t>
            </w:r>
            <w:r w:rsidR="009775A0">
              <w:rPr>
                <w:rFonts w:ascii="Times New Roman" w:hAnsi="Times New Roman" w:cs="Times New Roman"/>
                <w:lang w:val="en-US"/>
              </w:rPr>
              <w:t xml:space="preserve">Acceptance </w:t>
            </w:r>
            <w:r>
              <w:rPr>
                <w:rFonts w:ascii="Times New Roman" w:hAnsi="Times New Roman" w:cs="Times New Roman"/>
                <w:lang w:val="en-US"/>
              </w:rPr>
              <w:t xml:space="preserve">of the Work shall be effective upon delivering an entire and completed work established in accordance with </w:t>
            </w:r>
            <w:r w:rsidRPr="00F5368C">
              <w:rPr>
                <w:rFonts w:ascii="Times New Roman" w:hAnsi="Times New Roman" w:cs="Times New Roman"/>
                <w:lang w:val="en-US"/>
              </w:rPr>
              <w:t xml:space="preserve">§ 1 </w:t>
            </w:r>
            <w:r>
              <w:rPr>
                <w:rFonts w:ascii="Times New Roman" w:hAnsi="Times New Roman" w:cs="Times New Roman"/>
                <w:lang w:val="en-US"/>
              </w:rPr>
              <w:t xml:space="preserve">point 5 together with determining the date of </w:t>
            </w:r>
            <w:r w:rsidR="009775A0">
              <w:rPr>
                <w:rFonts w:ascii="Times New Roman" w:hAnsi="Times New Roman" w:cs="Times New Roman"/>
                <w:lang w:val="en-US"/>
              </w:rPr>
              <w:t>acceptance</w:t>
            </w:r>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6. </w:t>
            </w:r>
            <w:r w:rsidRPr="00F5368C">
              <w:rPr>
                <w:rFonts w:ascii="Times New Roman" w:hAnsi="Times New Roman" w:cs="Times New Roman"/>
                <w:lang w:val="en-US"/>
              </w:rPr>
              <w:t xml:space="preserve">Transfer, referred to in point </w:t>
            </w:r>
            <w:r>
              <w:rPr>
                <w:rFonts w:ascii="Times New Roman" w:hAnsi="Times New Roman" w:cs="Times New Roman"/>
                <w:lang w:val="en-US"/>
              </w:rPr>
              <w:t>3</w:t>
            </w:r>
            <w:r w:rsidRPr="00F5368C">
              <w:rPr>
                <w:rFonts w:ascii="Times New Roman" w:hAnsi="Times New Roman" w:cs="Times New Roman"/>
                <w:lang w:val="en-US"/>
              </w:rPr>
              <w:t xml:space="preserve">, shall take place at the moment of </w:t>
            </w:r>
            <w:r w:rsidR="009775A0">
              <w:rPr>
                <w:rFonts w:ascii="Times New Roman" w:hAnsi="Times New Roman" w:cs="Times New Roman"/>
                <w:lang w:val="en-US"/>
              </w:rPr>
              <w:t>acceptance</w:t>
            </w:r>
            <w:r w:rsidRPr="00F5368C">
              <w:rPr>
                <w:rFonts w:ascii="Times New Roman" w:hAnsi="Times New Roman" w:cs="Times New Roman"/>
                <w:lang w:val="en-US"/>
              </w:rPr>
              <w:t xml:space="preserve"> of the Work by the Principal</w:t>
            </w:r>
            <w:r>
              <w:rPr>
                <w:rFonts w:ascii="Times New Roman" w:hAnsi="Times New Roman" w:cs="Times New Roman"/>
                <w:lang w:val="en-US"/>
              </w:rPr>
              <w:t xml:space="preserve"> as regards all the fields of exploitation known at the moment of conclusion of this Contract, particularly in regard to the following fields of exploitation:</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9775A0">
              <w:rPr>
                <w:rFonts w:ascii="Times New Roman" w:hAnsi="Times New Roman" w:cs="Times New Roman"/>
                <w:lang w:val="en-US"/>
              </w:rPr>
              <w:t xml:space="preserve"> technique</w:t>
            </w:r>
            <w:r>
              <w:rPr>
                <w:rFonts w:ascii="Times New Roman" w:hAnsi="Times New Roman" w:cs="Times New Roman"/>
                <w:lang w:val="en-US"/>
              </w:rPr>
              <w:t xml:space="preserve">, </w:t>
            </w:r>
            <w:r w:rsidR="009775A0">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225382" w:rsidRDefault="00225382" w:rsidP="00225382">
            <w:pPr>
              <w:jc w:val="both"/>
              <w:rPr>
                <w:rFonts w:ascii="Times New Roman" w:hAnsi="Times New Roman" w:cs="Times New Roman"/>
                <w:lang w:val="en-US"/>
              </w:rPr>
            </w:pPr>
          </w:p>
          <w:p w:rsidR="00225382" w:rsidRDefault="00225382" w:rsidP="00225382">
            <w:pPr>
              <w:jc w:val="both"/>
              <w:rPr>
                <w:rFonts w:ascii="Times New Roman" w:hAnsi="Times New Roman" w:cs="Times New Roman"/>
                <w:lang w:val="en-US"/>
              </w:rPr>
            </w:pPr>
          </w:p>
          <w:p w:rsidR="00225382" w:rsidRPr="00225382" w:rsidRDefault="00225382" w:rsidP="00225382">
            <w:pPr>
              <w:jc w:val="both"/>
              <w:rPr>
                <w:rFonts w:ascii="Times New Roman" w:hAnsi="Times New Roman" w:cs="Times New Roman"/>
                <w:lang w:val="en-US"/>
              </w:rPr>
            </w:pP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225382" w:rsidRDefault="00225382" w:rsidP="00225382">
            <w:pPr>
              <w:jc w:val="both"/>
              <w:rPr>
                <w:rFonts w:ascii="Times New Roman" w:hAnsi="Times New Roman" w:cs="Times New Roman"/>
                <w:lang w:val="en-US"/>
              </w:rPr>
            </w:pPr>
          </w:p>
          <w:p w:rsidR="00225382" w:rsidRDefault="00225382" w:rsidP="00225382">
            <w:pPr>
              <w:jc w:val="both"/>
              <w:rPr>
                <w:rFonts w:ascii="Times New Roman" w:hAnsi="Times New Roman" w:cs="Times New Roman"/>
                <w:lang w:val="en-US"/>
              </w:rPr>
            </w:pPr>
          </w:p>
          <w:p w:rsidR="00CC4281" w:rsidRDefault="00CC4281" w:rsidP="00225382">
            <w:pPr>
              <w:pStyle w:val="Akapitzlist"/>
              <w:numPr>
                <w:ilvl w:val="0"/>
                <w:numId w:val="2"/>
              </w:numPr>
              <w:spacing w:before="120"/>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225382" w:rsidRDefault="00225382" w:rsidP="00225382">
            <w:pPr>
              <w:pStyle w:val="Akapitzlist"/>
              <w:jc w:val="both"/>
              <w:rPr>
                <w:rFonts w:ascii="Times New Roman" w:hAnsi="Times New Roman" w:cs="Times New Roman"/>
                <w:lang w:val="en-US"/>
              </w:rPr>
            </w:pPr>
          </w:p>
          <w:p w:rsidR="00CC4281" w:rsidRDefault="00CC4281" w:rsidP="00225382">
            <w:pPr>
              <w:pStyle w:val="Akapitzlist"/>
              <w:numPr>
                <w:ilvl w:val="0"/>
                <w:numId w:val="2"/>
              </w:numPr>
              <w:spacing w:before="120"/>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225382" w:rsidRDefault="00225382" w:rsidP="00225382">
            <w:pPr>
              <w:pStyle w:val="Akapitzlist"/>
              <w:spacing w:before="120"/>
              <w:jc w:val="both"/>
              <w:rPr>
                <w:rFonts w:ascii="Times New Roman" w:hAnsi="Times New Roman" w:cs="Times New Roman"/>
                <w:lang w:val="en-US"/>
              </w:rPr>
            </w:pP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25382" w:rsidRDefault="00225382" w:rsidP="00225382">
            <w:pPr>
              <w:pStyle w:val="Akapitzlist"/>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7</w:t>
            </w:r>
            <w:r w:rsidRPr="00606CD3">
              <w:rPr>
                <w:rFonts w:ascii="Times New Roman" w:hAnsi="Times New Roman" w:cs="Times New Roman"/>
                <w:lang w:val="en-US"/>
              </w:rPr>
              <w:t xml:space="preserve">. </w:t>
            </w:r>
            <w:r>
              <w:rPr>
                <w:rFonts w:ascii="Times New Roman" w:hAnsi="Times New Roman" w:cs="Times New Roman"/>
                <w:lang w:val="en-US"/>
              </w:rPr>
              <w:t xml:space="preserve">The Reviewer </w:t>
            </w:r>
            <w:r w:rsidR="009775A0">
              <w:rPr>
                <w:rFonts w:ascii="Times New Roman" w:hAnsi="Times New Roman" w:cs="Times New Roman"/>
                <w:lang w:val="en-US"/>
              </w:rPr>
              <w:t>represents</w:t>
            </w:r>
            <w:r>
              <w:rPr>
                <w:rFonts w:ascii="Times New Roman" w:hAnsi="Times New Roman" w:cs="Times New Roman"/>
                <w:lang w:val="en-US"/>
              </w:rPr>
              <w:t xml:space="preserve"> that he/she shall exercise his/her moral rights to the Work by specifying each copy of the Work in the way provided in the delivered Work. </w:t>
            </w:r>
          </w:p>
          <w:p w:rsidR="00CC4281" w:rsidRDefault="00CC4281" w:rsidP="00225382">
            <w:pPr>
              <w:spacing w:before="120"/>
              <w:jc w:val="both"/>
              <w:rPr>
                <w:rFonts w:ascii="Times New Roman" w:hAnsi="Times New Roman" w:cs="Times New Roman"/>
                <w:lang w:val="en-US"/>
              </w:rPr>
            </w:pPr>
            <w:r>
              <w:rPr>
                <w:rFonts w:ascii="Times New Roman" w:hAnsi="Times New Roman" w:cs="Times New Roman"/>
                <w:lang w:val="en-US"/>
              </w:rPr>
              <w:t xml:space="preserve">8. The Reviewer hereby agrees that the Principal may perform elaborations as well as exercise related rights to elaborations of the Work. </w:t>
            </w:r>
          </w:p>
          <w:p w:rsidR="00225382" w:rsidRDefault="00225382" w:rsidP="00CC4281">
            <w:pPr>
              <w:jc w:val="both"/>
              <w:rPr>
                <w:rFonts w:ascii="Times New Roman" w:hAnsi="Times New Roman" w:cs="Times New Roman"/>
                <w:lang w:val="en-US"/>
              </w:rPr>
            </w:pPr>
          </w:p>
          <w:p w:rsidR="00CC4281" w:rsidRPr="00606CD3" w:rsidRDefault="00CC4281" w:rsidP="00CC4281">
            <w:pPr>
              <w:jc w:val="both"/>
              <w:rPr>
                <w:rFonts w:ascii="Times New Roman" w:hAnsi="Times New Roman" w:cs="Times New Roman"/>
                <w:lang w:val="en-US"/>
              </w:rPr>
            </w:pPr>
            <w:r>
              <w:rPr>
                <w:rFonts w:ascii="Times New Roman" w:hAnsi="Times New Roman" w:cs="Times New Roman"/>
                <w:lang w:val="en-US"/>
              </w:rPr>
              <w:t xml:space="preserve">9. The Reviewer is not entitled to additional remuneration for the abovementioned activities. </w:t>
            </w:r>
          </w:p>
          <w:p w:rsidR="00225382" w:rsidRDefault="00225382" w:rsidP="00CC4281">
            <w:pPr>
              <w:jc w:val="center"/>
              <w:rPr>
                <w:rFonts w:ascii="Times New Roman" w:hAnsi="Times New Roman" w:cs="Times New Roman"/>
                <w:lang w:val="en-US"/>
              </w:rPr>
            </w:pPr>
          </w:p>
          <w:p w:rsidR="00CC4281" w:rsidRDefault="00CC4281" w:rsidP="00CC4281">
            <w:pPr>
              <w:jc w:val="center"/>
              <w:rPr>
                <w:rFonts w:ascii="Times New Roman" w:hAnsi="Times New Roman" w:cs="Times New Roman"/>
                <w:lang w:val="en-US"/>
              </w:rPr>
            </w:pPr>
            <w:r w:rsidRPr="004D42BE">
              <w:rPr>
                <w:rFonts w:ascii="Times New Roman" w:hAnsi="Times New Roman" w:cs="Times New Roman"/>
                <w:lang w:val="en-US"/>
              </w:rPr>
              <w:t>§ 3</w:t>
            </w:r>
          </w:p>
          <w:p w:rsidR="00225382" w:rsidRPr="004D42BE" w:rsidRDefault="00225382" w:rsidP="00CC4281">
            <w:pPr>
              <w:jc w:val="center"/>
              <w:rPr>
                <w:rFonts w:ascii="Times New Roman" w:hAnsi="Times New Roman" w:cs="Times New Roman"/>
                <w:lang w:val="en-US"/>
              </w:rPr>
            </w:pPr>
          </w:p>
          <w:p w:rsidR="00CC4281" w:rsidRDefault="00225382" w:rsidP="00CC4281">
            <w:pPr>
              <w:jc w:val="both"/>
              <w:rPr>
                <w:rFonts w:ascii="Times New Roman" w:hAnsi="Times New Roman" w:cs="Times New Roman"/>
                <w:lang w:val="en-US"/>
              </w:rPr>
            </w:pPr>
            <w:r>
              <w:rPr>
                <w:rFonts w:ascii="Times New Roman" w:hAnsi="Times New Roman" w:cs="Times New Roman"/>
                <w:lang w:val="en-US"/>
              </w:rPr>
              <w:t xml:space="preserve">1. </w:t>
            </w:r>
            <w:r w:rsidR="00CC4281">
              <w:rPr>
                <w:rFonts w:ascii="Times New Roman" w:hAnsi="Times New Roman" w:cs="Times New Roman"/>
                <w:lang w:val="en-US"/>
              </w:rPr>
              <w:t>For performance of the Work, including its creation and  transfer of economic rights to the Work, as well as delivering a copy of the Work, the Principal agrees to remunerate the Reviewer in th</w:t>
            </w:r>
            <w:r>
              <w:rPr>
                <w:rFonts w:ascii="Times New Roman" w:hAnsi="Times New Roman" w:cs="Times New Roman"/>
                <w:lang w:val="en-US"/>
              </w:rPr>
              <w:t xml:space="preserve">e gross amount of </w:t>
            </w:r>
            <w:permStart w:id="1920290950" w:edGrp="everyone"/>
            <w:r>
              <w:rPr>
                <w:rFonts w:ascii="Times New Roman" w:hAnsi="Times New Roman" w:cs="Times New Roman"/>
                <w:lang w:val="en-US"/>
              </w:rPr>
              <w:t>………………………………</w:t>
            </w:r>
            <w:permEnd w:id="1920290950"/>
            <w:r w:rsidR="00CC4281">
              <w:rPr>
                <w:rFonts w:ascii="Times New Roman" w:hAnsi="Times New Roman" w:cs="Times New Roman"/>
                <w:lang w:val="en-US"/>
              </w:rPr>
              <w:t xml:space="preserve">PLN (in words: </w:t>
            </w:r>
            <w:permStart w:id="2001876314" w:edGrp="everyone"/>
            <w:r w:rsidR="00CC4281">
              <w:rPr>
                <w:rFonts w:ascii="Times New Roman" w:hAnsi="Times New Roman" w:cs="Times New Roman"/>
                <w:lang w:val="en-US"/>
              </w:rPr>
              <w:t>……………………………………………</w:t>
            </w:r>
            <w:permEnd w:id="2001876314"/>
            <w:r w:rsidR="00CC4281">
              <w:rPr>
                <w:rFonts w:ascii="Times New Roman" w:hAnsi="Times New Roman" w:cs="Times New Roman"/>
                <w:lang w:val="en-US"/>
              </w:rPr>
              <w:t xml:space="preserve"> PLN gross).</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2. The above amount complies with internal regulations of the Jagiellonian University which govern the question of amount of the abovementioned remunerations. </w:t>
            </w:r>
          </w:p>
          <w:p w:rsidR="00CC4281" w:rsidRDefault="00CC4281" w:rsidP="00CC4281">
            <w:pPr>
              <w:jc w:val="center"/>
              <w:rPr>
                <w:rFonts w:ascii="Times New Roman" w:hAnsi="Times New Roman" w:cs="Times New Roman"/>
                <w:lang w:val="en-US"/>
              </w:rPr>
            </w:pPr>
            <w:r>
              <w:rPr>
                <w:rFonts w:ascii="Times New Roman" w:hAnsi="Times New Roman" w:cs="Times New Roman"/>
                <w:lang w:val="en-US"/>
              </w:rPr>
              <w:t>§ 4</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1. </w:t>
            </w:r>
            <w:r w:rsidRPr="00495002">
              <w:rPr>
                <w:rFonts w:ascii="Times New Roman" w:hAnsi="Times New Roman" w:cs="Times New Roman"/>
                <w:lang w:val="en-US"/>
              </w:rPr>
              <w:t xml:space="preserve">The remuneration shall be paid upon </w:t>
            </w:r>
            <w:r>
              <w:rPr>
                <w:rFonts w:ascii="Times New Roman" w:hAnsi="Times New Roman" w:cs="Times New Roman"/>
                <w:lang w:val="en-US"/>
              </w:rPr>
              <w:t xml:space="preserve">issuing an </w:t>
            </w:r>
            <w:r w:rsidRPr="00495002">
              <w:rPr>
                <w:rFonts w:ascii="Times New Roman" w:hAnsi="Times New Roman" w:cs="Times New Roman"/>
                <w:lang w:val="en-US"/>
              </w:rPr>
              <w:t xml:space="preserve">invoice by the </w:t>
            </w:r>
            <w:r>
              <w:rPr>
                <w:rFonts w:ascii="Times New Roman" w:hAnsi="Times New Roman" w:cs="Times New Roman"/>
                <w:lang w:val="en-US"/>
              </w:rPr>
              <w:t>Reviewer, determining by the Principal that the Work which is subject hereof was performed within the specified time period, as well as its acceptance by the Principal.</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lastRenderedPageBreak/>
              <w:t>2.</w:t>
            </w:r>
            <w:r w:rsidRPr="009F4907">
              <w:rPr>
                <w:lang w:val="en-US"/>
              </w:rPr>
              <w:t xml:space="preserve"> </w:t>
            </w:r>
            <w:r w:rsidRPr="009F4907">
              <w:rPr>
                <w:rFonts w:ascii="Times New Roman" w:hAnsi="Times New Roman" w:cs="Times New Roman"/>
                <w:lang w:val="en-US"/>
              </w:rPr>
              <w:t xml:space="preserve">Remuneration shall be paid by bank transfer </w:t>
            </w:r>
            <w:r>
              <w:rPr>
                <w:rFonts w:ascii="Times New Roman" w:hAnsi="Times New Roman" w:cs="Times New Roman"/>
                <w:lang w:val="en-US"/>
              </w:rPr>
              <w:t xml:space="preserve">to the designated bank account </w:t>
            </w:r>
            <w:r w:rsidRPr="009F4907">
              <w:rPr>
                <w:rFonts w:ascii="Times New Roman" w:hAnsi="Times New Roman" w:cs="Times New Roman"/>
                <w:lang w:val="en-US"/>
              </w:rPr>
              <w:t xml:space="preserve">within the </w:t>
            </w:r>
            <w:r>
              <w:rPr>
                <w:rFonts w:ascii="Times New Roman" w:hAnsi="Times New Roman" w:cs="Times New Roman"/>
                <w:lang w:val="en-US"/>
              </w:rPr>
              <w:t xml:space="preserve">time </w:t>
            </w:r>
            <w:r w:rsidRPr="009F4907">
              <w:rPr>
                <w:rFonts w:ascii="Times New Roman" w:hAnsi="Times New Roman" w:cs="Times New Roman"/>
                <w:lang w:val="en-US"/>
              </w:rPr>
              <w:t xml:space="preserve">period determined in the University’s internal acts </w:t>
            </w:r>
            <w:r>
              <w:rPr>
                <w:rFonts w:ascii="Times New Roman" w:hAnsi="Times New Roman" w:cs="Times New Roman"/>
                <w:lang w:val="en-US"/>
              </w:rPr>
              <w:t xml:space="preserve">which govern the question of remuneration payment dates for Mandatories.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3. Calculation</w:t>
            </w:r>
            <w:r w:rsidRPr="009F4907">
              <w:rPr>
                <w:rFonts w:ascii="Times New Roman" w:hAnsi="Times New Roman" w:cs="Times New Roman"/>
                <w:lang w:val="en-US"/>
              </w:rPr>
              <w:t xml:space="preserve"> of remuneration payment for actions carried out on the basis hereof requires filing the Office of Human Resource</w:t>
            </w:r>
            <w:r>
              <w:rPr>
                <w:rFonts w:ascii="Times New Roman" w:hAnsi="Times New Roman" w:cs="Times New Roman"/>
                <w:lang w:val="en-US"/>
              </w:rPr>
              <w:t>s with an invoice till the 5</w:t>
            </w:r>
            <w:r w:rsidRPr="009F4907">
              <w:rPr>
                <w:rFonts w:ascii="Times New Roman" w:hAnsi="Times New Roman" w:cs="Times New Roman"/>
                <w:vertAlign w:val="superscript"/>
                <w:lang w:val="en-US"/>
              </w:rPr>
              <w:t>th</w:t>
            </w:r>
            <w:r>
              <w:rPr>
                <w:rFonts w:ascii="Times New Roman" w:hAnsi="Times New Roman" w:cs="Times New Roman"/>
                <w:lang w:val="en-US"/>
              </w:rPr>
              <w:t xml:space="preserve"> </w:t>
            </w:r>
            <w:r w:rsidRPr="009F4907">
              <w:rPr>
                <w:rFonts w:ascii="Times New Roman" w:hAnsi="Times New Roman" w:cs="Times New Roman"/>
                <w:lang w:val="en-US"/>
              </w:rPr>
              <w:t>day of each month.</w:t>
            </w:r>
            <w:r>
              <w:rPr>
                <w:rFonts w:ascii="Times New Roman" w:hAnsi="Times New Roman" w:cs="Times New Roman"/>
                <w:lang w:val="en-US"/>
              </w:rPr>
              <w:t xml:space="preserve"> In case of failure in presenting the invoice on time the risk of belated remuneration payment encumbers the Reviewer.</w:t>
            </w:r>
          </w:p>
          <w:p w:rsidR="00CC4281" w:rsidRDefault="00CC4281" w:rsidP="00CC4281">
            <w:pPr>
              <w:jc w:val="both"/>
              <w:rPr>
                <w:rFonts w:ascii="Times New Roman" w:hAnsi="Times New Roman" w:cs="Times New Roman"/>
                <w:lang w:val="en-US"/>
              </w:rPr>
            </w:pPr>
          </w:p>
          <w:p w:rsidR="00CC4281" w:rsidRDefault="00CC4281" w:rsidP="00225382">
            <w:pPr>
              <w:spacing w:before="120"/>
              <w:jc w:val="center"/>
              <w:rPr>
                <w:rFonts w:ascii="Times New Roman" w:hAnsi="Times New Roman" w:cs="Times New Roman"/>
                <w:lang w:val="en-US"/>
              </w:rPr>
            </w:pPr>
            <w:r w:rsidRPr="00F677BD">
              <w:rPr>
                <w:rFonts w:ascii="Times New Roman" w:hAnsi="Times New Roman" w:cs="Times New Roman"/>
                <w:lang w:val="en-US"/>
              </w:rPr>
              <w:t>§ 5</w:t>
            </w:r>
          </w:p>
          <w:p w:rsidR="00CC4281" w:rsidRDefault="00CC4281" w:rsidP="00225382">
            <w:pPr>
              <w:spacing w:before="240"/>
              <w:jc w:val="both"/>
              <w:rPr>
                <w:rFonts w:ascii="Times New Roman" w:hAnsi="Times New Roman" w:cs="Times New Roman"/>
                <w:lang w:val="en-US"/>
              </w:rPr>
            </w:pPr>
            <w:r>
              <w:rPr>
                <w:rFonts w:ascii="Times New Roman" w:hAnsi="Times New Roman" w:cs="Times New Roman"/>
                <w:lang w:val="en-US"/>
              </w:rPr>
              <w:t>1. In case of impossibility to start or complete the work, the Reviewer shall immediately inform the Principal about that fact.</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2. In case of situation referred to in point 1, the Principal is entitled at their own discretion to:</w:t>
            </w:r>
          </w:p>
          <w:p w:rsidR="00CC4281" w:rsidRDefault="00CC4281" w:rsidP="00CC4281">
            <w:pPr>
              <w:pStyle w:val="Akapitzlist"/>
              <w:numPr>
                <w:ilvl w:val="0"/>
                <w:numId w:val="1"/>
              </w:numPr>
              <w:jc w:val="both"/>
              <w:rPr>
                <w:rFonts w:ascii="Times New Roman" w:hAnsi="Times New Roman" w:cs="Times New Roman"/>
                <w:lang w:val="en-US"/>
              </w:rPr>
            </w:pPr>
            <w:r>
              <w:rPr>
                <w:rFonts w:ascii="Times New Roman" w:hAnsi="Times New Roman" w:cs="Times New Roman"/>
                <w:lang w:val="en-US"/>
              </w:rPr>
              <w:t>rescind the contract;</w:t>
            </w:r>
          </w:p>
          <w:p w:rsidR="00CC4281" w:rsidRPr="005F6A18" w:rsidRDefault="00CC4281" w:rsidP="00CC4281">
            <w:pPr>
              <w:pStyle w:val="Akapitzlist"/>
              <w:numPr>
                <w:ilvl w:val="0"/>
                <w:numId w:val="1"/>
              </w:numPr>
              <w:jc w:val="both"/>
              <w:rPr>
                <w:rFonts w:ascii="Times New Roman" w:hAnsi="Times New Roman" w:cs="Times New Roman"/>
                <w:lang w:val="en-US"/>
              </w:rPr>
            </w:pPr>
            <w:r w:rsidRPr="005F6A18">
              <w:rPr>
                <w:rFonts w:ascii="Times New Roman" w:hAnsi="Times New Roman" w:cs="Times New Roman"/>
                <w:lang w:val="en-US"/>
              </w:rPr>
              <w:t>change the work performance day in the form of written annex hereto.</w:t>
            </w:r>
          </w:p>
          <w:p w:rsidR="00CC4281" w:rsidRDefault="00CC4281" w:rsidP="00CC4281">
            <w:pPr>
              <w:jc w:val="center"/>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 6</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1. The Reviewer shall pay to the Principal liquidated damages:</w:t>
            </w:r>
          </w:p>
          <w:p w:rsidR="00CC4281" w:rsidRDefault="00CC4281" w:rsidP="00CC4281">
            <w:pPr>
              <w:pStyle w:val="Akapitzlist"/>
              <w:numPr>
                <w:ilvl w:val="0"/>
                <w:numId w:val="3"/>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CC4281" w:rsidRDefault="00CC4281" w:rsidP="00CC4281">
            <w:pPr>
              <w:pStyle w:val="Akapitzlist"/>
              <w:numPr>
                <w:ilvl w:val="0"/>
                <w:numId w:val="3"/>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CC4281" w:rsidRPr="008D5685" w:rsidRDefault="00CC4281" w:rsidP="00CC4281">
            <w:pPr>
              <w:jc w:val="both"/>
              <w:rPr>
                <w:rFonts w:ascii="Times New Roman" w:hAnsi="Times New Roman" w:cs="Times New Roman"/>
                <w:lang w:val="en-US"/>
              </w:rPr>
            </w:pPr>
            <w:r>
              <w:rPr>
                <w:rFonts w:ascii="Times New Roman" w:hAnsi="Times New Roman" w:cs="Times New Roman"/>
                <w:lang w:val="en-US"/>
              </w:rPr>
              <w:t>3. The Principal may claim compensation exceeding the amount of liquidated damages.</w:t>
            </w:r>
          </w:p>
          <w:p w:rsidR="00CC4281" w:rsidRDefault="00CC4281" w:rsidP="00CC4281">
            <w:pPr>
              <w:jc w:val="both"/>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7</w:t>
            </w:r>
          </w:p>
          <w:p w:rsidR="00CC4281" w:rsidRDefault="00CC4281"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The Reviewer agrees to personal data processing for necessary purposes of this contract execution (in accordance with the act of 29</w:t>
            </w:r>
            <w:r w:rsidRPr="001E4F01">
              <w:rPr>
                <w:rFonts w:ascii="Times New Roman" w:hAnsi="Times New Roman" w:cs="Times New Roman"/>
                <w:vertAlign w:val="superscript"/>
                <w:lang w:val="en-US"/>
              </w:rPr>
              <w:t>th</w:t>
            </w:r>
            <w:r>
              <w:rPr>
                <w:rFonts w:ascii="Times New Roman" w:hAnsi="Times New Roman" w:cs="Times New Roman"/>
                <w:lang w:val="en-US"/>
              </w:rPr>
              <w:t xml:space="preserve"> August 1997 on personal data protection – Dz. U. of 2016 item 922).</w:t>
            </w:r>
          </w:p>
          <w:p w:rsidR="00CC4281" w:rsidRDefault="00CC4281" w:rsidP="00CC4281">
            <w:pPr>
              <w:jc w:val="both"/>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8</w:t>
            </w:r>
          </w:p>
          <w:p w:rsidR="00225382" w:rsidRDefault="00CC4281" w:rsidP="00CC4281">
            <w:pPr>
              <w:rPr>
                <w:rFonts w:ascii="Times New Roman" w:hAnsi="Times New Roman" w:cs="Times New Roman"/>
                <w:lang w:val="en-US"/>
              </w:rPr>
            </w:pPr>
            <w:r>
              <w:rPr>
                <w:rFonts w:ascii="Times New Roman" w:hAnsi="Times New Roman" w:cs="Times New Roman"/>
                <w:lang w:val="en-US"/>
              </w:rPr>
              <w:t xml:space="preserve">1. The Principal represents that internal regulations of the University which govern questions covered hereby are published on the website </w:t>
            </w:r>
            <w:hyperlink r:id="rId7" w:history="1">
              <w:r w:rsidRPr="00495E51">
                <w:rPr>
                  <w:rStyle w:val="Hipercze"/>
                  <w:rFonts w:ascii="Times New Roman" w:hAnsi="Times New Roman" w:cs="Times New Roman"/>
                  <w:lang w:val="en-US"/>
                </w:rPr>
                <w:t>www.uj.edu.pl</w:t>
              </w:r>
            </w:hyperlink>
            <w:r>
              <w:rPr>
                <w:rFonts w:ascii="Times New Roman" w:hAnsi="Times New Roman" w:cs="Times New Roman"/>
                <w:lang w:val="en-US"/>
              </w:rPr>
              <w:t>, and the Reviewer represents that prior to signing this contract he/she read these regulations and accepted for appliance.</w:t>
            </w:r>
          </w:p>
          <w:p w:rsidR="00CC4281" w:rsidRPr="00F677BD" w:rsidRDefault="00CC4281" w:rsidP="00225382">
            <w:pPr>
              <w:spacing w:before="120"/>
              <w:jc w:val="both"/>
              <w:rPr>
                <w:rFonts w:ascii="Times New Roman" w:hAnsi="Times New Roman" w:cs="Times New Roman"/>
                <w:lang w:val="en-US"/>
              </w:rPr>
            </w:pPr>
            <w:r>
              <w:rPr>
                <w:rFonts w:ascii="Times New Roman" w:hAnsi="Times New Roman" w:cs="Times New Roman"/>
                <w:lang w:val="en-US"/>
              </w:rPr>
              <w:t xml:space="preserve">2. Any amendments hereto shall be in writing in the form of an annex under the pain of nullity. </w:t>
            </w:r>
          </w:p>
          <w:p w:rsidR="00CC4281" w:rsidRPr="00F677BD" w:rsidRDefault="00CC4281" w:rsidP="00225382">
            <w:pPr>
              <w:spacing w:before="240"/>
              <w:jc w:val="both"/>
              <w:rPr>
                <w:rFonts w:ascii="Times New Roman" w:hAnsi="Times New Roman" w:cs="Times New Roman"/>
                <w:lang w:val="en-US"/>
              </w:rPr>
            </w:pPr>
            <w:r>
              <w:rPr>
                <w:rFonts w:ascii="Times New Roman" w:hAnsi="Times New Roman" w:cs="Times New Roman"/>
                <w:lang w:val="en-US"/>
              </w:rPr>
              <w:t xml:space="preserve">3. </w:t>
            </w:r>
            <w:r w:rsidRPr="00F677BD">
              <w:rPr>
                <w:rFonts w:ascii="Times New Roman" w:hAnsi="Times New Roman" w:cs="Times New Roman"/>
                <w:lang w:val="en-US"/>
              </w:rPr>
              <w:t xml:space="preserve">Matters not covered by this </w:t>
            </w:r>
            <w:r>
              <w:rPr>
                <w:rFonts w:ascii="Times New Roman" w:hAnsi="Times New Roman" w:cs="Times New Roman"/>
                <w:lang w:val="en-US"/>
              </w:rPr>
              <w:t xml:space="preserve">contract </w:t>
            </w:r>
            <w:r w:rsidRPr="00F677BD">
              <w:rPr>
                <w:rFonts w:ascii="Times New Roman" w:hAnsi="Times New Roman" w:cs="Times New Roman"/>
                <w:lang w:val="en-US"/>
              </w:rPr>
              <w:t>shall be governed</w:t>
            </w:r>
            <w:r>
              <w:rPr>
                <w:rFonts w:ascii="Times New Roman" w:hAnsi="Times New Roman" w:cs="Times New Roman"/>
                <w:lang w:val="en-US"/>
              </w:rPr>
              <w:t xml:space="preserve"> particularly</w:t>
            </w:r>
            <w:r w:rsidRPr="00F677BD">
              <w:rPr>
                <w:rFonts w:ascii="Times New Roman" w:hAnsi="Times New Roman" w:cs="Times New Roman"/>
                <w:lang w:val="en-US"/>
              </w:rPr>
              <w:t xml:space="preserve"> by the Civil Code</w:t>
            </w:r>
            <w:r>
              <w:rPr>
                <w:rFonts w:ascii="Times New Roman" w:hAnsi="Times New Roman" w:cs="Times New Roman"/>
                <w:lang w:val="en-US"/>
              </w:rPr>
              <w:t xml:space="preserve"> and the act on copyright and related rights</w:t>
            </w:r>
            <w:r w:rsidRPr="00F677BD">
              <w:rPr>
                <w:rFonts w:ascii="Times New Roman" w:hAnsi="Times New Roman" w:cs="Times New Roman"/>
                <w:lang w:val="en-US"/>
              </w:rPr>
              <w:t>.</w:t>
            </w:r>
          </w:p>
          <w:p w:rsidR="00CC4281" w:rsidRDefault="00CC4281" w:rsidP="00225382">
            <w:pPr>
              <w:spacing w:before="240"/>
              <w:rPr>
                <w:rFonts w:ascii="Times New Roman" w:hAnsi="Times New Roman" w:cs="Times New Roman"/>
                <w:lang w:val="en-US"/>
              </w:rPr>
            </w:pPr>
            <w:r>
              <w:rPr>
                <w:rFonts w:ascii="Times New Roman" w:hAnsi="Times New Roman" w:cs="Times New Roman"/>
                <w:lang w:val="en-US"/>
              </w:rPr>
              <w:t xml:space="preserve">4. </w:t>
            </w:r>
            <w:r w:rsidRPr="00F677BD">
              <w:rPr>
                <w:rFonts w:ascii="Times New Roman" w:hAnsi="Times New Roman" w:cs="Times New Roman"/>
                <w:lang w:val="en-US"/>
              </w:rPr>
              <w:t xml:space="preserve">Disputes which may arise from this </w:t>
            </w:r>
            <w:r>
              <w:rPr>
                <w:rFonts w:ascii="Times New Roman" w:hAnsi="Times New Roman" w:cs="Times New Roman"/>
                <w:lang w:val="en-US"/>
              </w:rPr>
              <w:t>c</w:t>
            </w:r>
            <w:r w:rsidRPr="00F677BD">
              <w:rPr>
                <w:rFonts w:ascii="Times New Roman" w:hAnsi="Times New Roman" w:cs="Times New Roman"/>
                <w:lang w:val="en-US"/>
              </w:rPr>
              <w:t>ontract shall be settled by court</w:t>
            </w:r>
            <w:r>
              <w:rPr>
                <w:rFonts w:ascii="Times New Roman" w:hAnsi="Times New Roman" w:cs="Times New Roman"/>
                <w:lang w:val="en-US"/>
              </w:rPr>
              <w:t>s</w:t>
            </w:r>
            <w:r w:rsidRPr="00F677BD">
              <w:rPr>
                <w:rFonts w:ascii="Times New Roman" w:hAnsi="Times New Roman" w:cs="Times New Roman"/>
                <w:lang w:val="en-US"/>
              </w:rPr>
              <w:t xml:space="preserve"> of competent jurisdiction </w:t>
            </w:r>
            <w:r>
              <w:rPr>
                <w:rFonts w:ascii="Times New Roman" w:hAnsi="Times New Roman" w:cs="Times New Roman"/>
                <w:lang w:val="en-US"/>
              </w:rPr>
              <w:t>for the registered office of the Principal</w:t>
            </w:r>
            <w:r w:rsidRPr="00F677BD">
              <w:rPr>
                <w:rFonts w:ascii="Times New Roman" w:hAnsi="Times New Roman" w:cs="Times New Roman"/>
                <w:lang w:val="en-US"/>
              </w:rPr>
              <w:t>.</w:t>
            </w:r>
          </w:p>
          <w:p w:rsidR="00CC4281" w:rsidRPr="00F677BD" w:rsidRDefault="00CC4281" w:rsidP="00CC4281">
            <w:pPr>
              <w:rPr>
                <w:rFonts w:ascii="Times New Roman" w:hAnsi="Times New Roman" w:cs="Times New Roman"/>
                <w:lang w:val="en-US"/>
              </w:rPr>
            </w:pPr>
            <w:r>
              <w:rPr>
                <w:rFonts w:ascii="Times New Roman" w:hAnsi="Times New Roman" w:cs="Times New Roman"/>
                <w:lang w:val="en-US"/>
              </w:rPr>
              <w:t xml:space="preserve">5. </w:t>
            </w:r>
            <w:r w:rsidRPr="00F677BD">
              <w:rPr>
                <w:rFonts w:ascii="Times New Roman" w:hAnsi="Times New Roman" w:cs="Times New Roman"/>
                <w:lang w:val="en-US"/>
              </w:rPr>
              <w:t xml:space="preserve">The </w:t>
            </w:r>
            <w:r>
              <w:rPr>
                <w:rFonts w:ascii="Times New Roman" w:hAnsi="Times New Roman" w:cs="Times New Roman"/>
                <w:lang w:val="en-US"/>
              </w:rPr>
              <w:t xml:space="preserve">contract </w:t>
            </w:r>
            <w:r w:rsidR="00A62C6A">
              <w:rPr>
                <w:rFonts w:ascii="Times New Roman" w:hAnsi="Times New Roman" w:cs="Times New Roman"/>
                <w:lang w:val="en-US"/>
              </w:rPr>
              <w:t>shall be</w:t>
            </w:r>
            <w:r w:rsidRPr="00F677BD">
              <w:rPr>
                <w:rFonts w:ascii="Times New Roman" w:hAnsi="Times New Roman" w:cs="Times New Roman"/>
                <w:lang w:val="en-US"/>
              </w:rPr>
              <w:t xml:space="preserve"> drawn up in </w:t>
            </w:r>
            <w:r w:rsidR="00A62C6A">
              <w:rPr>
                <w:rFonts w:ascii="Times New Roman" w:hAnsi="Times New Roman" w:cs="Times New Roman"/>
                <w:lang w:val="en-US"/>
              </w:rPr>
              <w:t>three</w:t>
            </w:r>
            <w:r w:rsidRPr="00F677BD">
              <w:rPr>
                <w:rFonts w:ascii="Times New Roman" w:hAnsi="Times New Roman" w:cs="Times New Roman"/>
                <w:lang w:val="en-US"/>
              </w:rPr>
              <w:t xml:space="preserve"> identical copies, one of which receives the </w:t>
            </w:r>
            <w:r>
              <w:rPr>
                <w:rFonts w:ascii="Times New Roman" w:hAnsi="Times New Roman" w:cs="Times New Roman"/>
                <w:lang w:val="en-US"/>
              </w:rPr>
              <w:t>Reviewer</w:t>
            </w:r>
            <w:r w:rsidRPr="00F677BD">
              <w:rPr>
                <w:rFonts w:ascii="Times New Roman" w:hAnsi="Times New Roman" w:cs="Times New Roman"/>
                <w:lang w:val="en-US"/>
              </w:rPr>
              <w:t xml:space="preserve">, and two receives the </w:t>
            </w:r>
            <w:r>
              <w:rPr>
                <w:rFonts w:ascii="Times New Roman" w:hAnsi="Times New Roman" w:cs="Times New Roman"/>
                <w:lang w:val="en-US"/>
              </w:rPr>
              <w:t xml:space="preserve">Principal. </w:t>
            </w:r>
          </w:p>
          <w:p w:rsidR="00CC4281" w:rsidRDefault="00CC4281"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p>
          <w:p w:rsidR="00225382" w:rsidRDefault="00CC4281" w:rsidP="00CC4281">
            <w:pPr>
              <w:jc w:val="both"/>
              <w:rPr>
                <w:rFonts w:ascii="Times New Roman" w:hAnsi="Times New Roman" w:cs="Times New Roman"/>
                <w:lang w:val="en-US"/>
              </w:rPr>
            </w:pPr>
            <w:permStart w:id="1050365131" w:edGrp="everyone"/>
            <w:r w:rsidRPr="00F677BD">
              <w:rPr>
                <w:rFonts w:ascii="Times New Roman" w:hAnsi="Times New Roman" w:cs="Times New Roman"/>
                <w:lang w:val="en-US"/>
              </w:rPr>
              <w:t>……………………………………………</w:t>
            </w:r>
            <w:permEnd w:id="1050365131"/>
            <w:r w:rsidRPr="00F677BD">
              <w:rPr>
                <w:rFonts w:ascii="Times New Roman" w:hAnsi="Times New Roman" w:cs="Times New Roman"/>
                <w:lang w:val="en-US"/>
              </w:rPr>
              <w:tab/>
            </w:r>
          </w:p>
          <w:p w:rsidR="007959D7" w:rsidRDefault="007959D7" w:rsidP="00CC4281">
            <w:pPr>
              <w:jc w:val="both"/>
              <w:rPr>
                <w:rFonts w:ascii="Times New Roman" w:hAnsi="Times New Roman" w:cs="Times New Roman"/>
                <w:lang w:val="en-US"/>
              </w:rPr>
            </w:pPr>
            <w:r>
              <w:rPr>
                <w:rFonts w:ascii="Times New Roman" w:hAnsi="Times New Roman" w:cs="Times New Roman"/>
                <w:lang w:val="en-US"/>
              </w:rPr>
              <w:t xml:space="preserve">                           </w:t>
            </w:r>
            <w:r w:rsidR="00225382">
              <w:rPr>
                <w:rFonts w:ascii="Times New Roman" w:hAnsi="Times New Roman" w:cs="Times New Roman"/>
                <w:lang w:val="en-US"/>
              </w:rPr>
              <w:t>The Principal</w:t>
            </w:r>
          </w:p>
          <w:p w:rsidR="007959D7" w:rsidRDefault="007959D7" w:rsidP="00CC4281">
            <w:pPr>
              <w:jc w:val="both"/>
              <w:rPr>
                <w:rFonts w:ascii="Times New Roman" w:hAnsi="Times New Roman" w:cs="Times New Roman"/>
                <w:lang w:val="en-US"/>
              </w:rPr>
            </w:pPr>
          </w:p>
          <w:p w:rsidR="00CC4281" w:rsidRPr="00F677BD" w:rsidRDefault="00225382" w:rsidP="007959D7">
            <w:pPr>
              <w:jc w:val="right"/>
              <w:rPr>
                <w:rFonts w:ascii="Times New Roman" w:hAnsi="Times New Roman" w:cs="Times New Roman"/>
                <w:lang w:val="en-US"/>
              </w:rPr>
            </w:pPr>
            <w:r>
              <w:rPr>
                <w:rFonts w:ascii="Times New Roman" w:hAnsi="Times New Roman" w:cs="Times New Roman"/>
                <w:lang w:val="en-US"/>
              </w:rPr>
              <w:tab/>
            </w:r>
            <w:r w:rsidR="00CC4281" w:rsidRPr="00F677BD">
              <w:rPr>
                <w:rFonts w:ascii="Times New Roman" w:hAnsi="Times New Roman" w:cs="Times New Roman"/>
                <w:lang w:val="en-US"/>
              </w:rPr>
              <w:tab/>
            </w:r>
            <w:r w:rsidR="00CC4281" w:rsidRPr="00F677BD">
              <w:rPr>
                <w:rFonts w:ascii="Times New Roman" w:hAnsi="Times New Roman" w:cs="Times New Roman"/>
                <w:lang w:val="en-US"/>
              </w:rPr>
              <w:tab/>
            </w:r>
            <w:permStart w:id="1788311419" w:edGrp="everyone"/>
            <w:r w:rsidR="00CC4281" w:rsidRPr="00F677BD">
              <w:rPr>
                <w:rFonts w:ascii="Times New Roman" w:hAnsi="Times New Roman" w:cs="Times New Roman"/>
                <w:lang w:val="en-US"/>
              </w:rPr>
              <w:t>………………………………………</w:t>
            </w:r>
            <w:permEnd w:id="1788311419"/>
          </w:p>
          <w:p w:rsidR="00CC4281" w:rsidRPr="00F677BD" w:rsidRDefault="00CC4281" w:rsidP="00CC4281">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F677BD">
              <w:rPr>
                <w:rFonts w:ascii="Times New Roman" w:hAnsi="Times New Roman" w:cs="Times New Roman"/>
                <w:lang w:val="en-US"/>
              </w:rPr>
              <w:t xml:space="preserve">The </w:t>
            </w:r>
            <w:r>
              <w:rPr>
                <w:rFonts w:ascii="Times New Roman" w:hAnsi="Times New Roman" w:cs="Times New Roman"/>
                <w:lang w:val="en-US"/>
              </w:rPr>
              <w:t xml:space="preserve">Reviewer </w:t>
            </w:r>
          </w:p>
          <w:p w:rsidR="00CC4281" w:rsidRPr="00F677BD" w:rsidRDefault="00CC4281" w:rsidP="00CC4281">
            <w:pPr>
              <w:jc w:val="both"/>
              <w:rPr>
                <w:rFonts w:ascii="Times New Roman" w:hAnsi="Times New Roman" w:cs="Times New Roman"/>
                <w:lang w:val="en-US"/>
              </w:rPr>
            </w:pPr>
          </w:p>
          <w:p w:rsidR="00CC4281" w:rsidRPr="00F677BD" w:rsidRDefault="00CC4281" w:rsidP="00CC4281">
            <w:pPr>
              <w:jc w:val="both"/>
              <w:rPr>
                <w:rFonts w:ascii="Times New Roman" w:hAnsi="Times New Roman" w:cs="Times New Roman"/>
                <w:lang w:val="en-US"/>
              </w:rPr>
            </w:pPr>
          </w:p>
          <w:p w:rsidR="00CC4281" w:rsidRDefault="00CC4281" w:rsidP="00CC4281"/>
          <w:p w:rsidR="00CC4281" w:rsidRDefault="00CC4281" w:rsidP="00CC4281"/>
        </w:tc>
      </w:tr>
    </w:tbl>
    <w:p w:rsidR="00434593" w:rsidRPr="00CC4281" w:rsidRDefault="00434593" w:rsidP="00CC4281"/>
    <w:sectPr w:rsidR="00434593" w:rsidRPr="00CC4281" w:rsidSect="00A12711">
      <w:pgSz w:w="11906" w:h="16838"/>
      <w:pgMar w:top="993"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9"/>
  </w:num>
  <w:num w:numId="3">
    <w:abstractNumId w:val="6"/>
  </w:num>
  <w:num w:numId="4">
    <w:abstractNumId w:val="0"/>
  </w:num>
  <w:num w:numId="5">
    <w:abstractNumId w:val="1"/>
  </w:num>
  <w:num w:numId="6">
    <w:abstractNumId w:val="2"/>
  </w:num>
  <w:num w:numId="7">
    <w:abstractNumId w:val="3"/>
  </w:num>
  <w:num w:numId="8">
    <w:abstractNumId w:val="4"/>
  </w:num>
  <w:num w:numId="9">
    <w:abstractNumId w:val="1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2ftr/IPxlwsnQzVYtO6l6tRBc5REbF+GWYjN6QC8F+Jq3BLtdf7j6u/mULbaDCU81KwNqEALPoUBC6Ig8sGWTw==" w:salt="/Pa8zPs7EUeVrybUVJ5LT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1"/>
    <w:rsid w:val="00225382"/>
    <w:rsid w:val="00385D78"/>
    <w:rsid w:val="00434593"/>
    <w:rsid w:val="007959D7"/>
    <w:rsid w:val="009775A0"/>
    <w:rsid w:val="009B1B27"/>
    <w:rsid w:val="00A62C6A"/>
    <w:rsid w:val="00CC4281"/>
    <w:rsid w:val="00E204E8"/>
    <w:rsid w:val="00FB1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89CF3-A749-4637-A6E4-E87F768D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2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C4281"/>
    <w:rPr>
      <w:color w:val="0000FF" w:themeColor="hyperlink"/>
      <w:u w:val="single"/>
    </w:rPr>
  </w:style>
  <w:style w:type="paragraph" w:styleId="Akapitzlist">
    <w:name w:val="List Paragraph"/>
    <w:basedOn w:val="Normalny"/>
    <w:uiPriority w:val="34"/>
    <w:qFormat/>
    <w:rsid w:val="00CC4281"/>
    <w:pPr>
      <w:ind w:left="720"/>
      <w:contextualSpacing/>
    </w:pPr>
  </w:style>
  <w:style w:type="table" w:styleId="Tabela-Siatka">
    <w:name w:val="Table Grid"/>
    <w:basedOn w:val="Standardowy"/>
    <w:uiPriority w:val="59"/>
    <w:rsid w:val="00C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25382"/>
    <w:pPr>
      <w:ind w:left="720"/>
    </w:pPr>
    <w:rPr>
      <w:rFonts w:ascii="Calibri" w:eastAsia="Times New Roman" w:hAnsi="Calibri" w:cs="Times New Roman"/>
    </w:rPr>
  </w:style>
  <w:style w:type="paragraph" w:customStyle="1" w:styleId="Level1">
    <w:name w:val="Level 1"/>
    <w:basedOn w:val="Normalny"/>
    <w:rsid w:val="00225382"/>
    <w:pPr>
      <w:suppressAutoHyphens/>
      <w:spacing w:after="210" w:line="264" w:lineRule="auto"/>
      <w:jc w:val="both"/>
    </w:pPr>
    <w:rPr>
      <w:rFonts w:ascii="Arial" w:eastAsia="Times New Roman" w:hAnsi="Arial" w:cs="Times New Roman"/>
      <w:kern w:val="1"/>
      <w:sz w:val="21"/>
      <w:szCs w:val="20"/>
      <w:lang w:eastAsia="ar-SA"/>
    </w:rPr>
  </w:style>
  <w:style w:type="paragraph" w:customStyle="1" w:styleId="Level3">
    <w:name w:val="Level 3"/>
    <w:basedOn w:val="Normalny"/>
    <w:rsid w:val="00225382"/>
    <w:pPr>
      <w:suppressAutoHyphens/>
      <w:spacing w:after="210" w:line="264" w:lineRule="auto"/>
      <w:jc w:val="both"/>
    </w:pPr>
    <w:rPr>
      <w:rFonts w:ascii="Arial" w:eastAsia="Times New Roman" w:hAnsi="Arial" w:cs="Times New Roman"/>
      <w:kern w:val="1"/>
      <w:sz w:val="21"/>
      <w:szCs w:val="20"/>
      <w:lang w:eastAsia="ar-SA"/>
    </w:rPr>
  </w:style>
  <w:style w:type="paragraph" w:styleId="Tekstdymka">
    <w:name w:val="Balloon Text"/>
    <w:basedOn w:val="Normalny"/>
    <w:link w:val="TekstdymkaZnak"/>
    <w:uiPriority w:val="99"/>
    <w:semiHidden/>
    <w:unhideWhenUsed/>
    <w:rsid w:val="00A62C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EF79-1296-4CFE-BA0E-F0A63AE1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2549</Words>
  <Characters>15294</Characters>
  <Application>Microsoft Office Word</Application>
  <DocSecurity>8</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cp:lastPrinted>2017-07-06T23:56:00Z</cp:lastPrinted>
  <dcterms:created xsi:type="dcterms:W3CDTF">2020-12-02T07:05:00Z</dcterms:created>
  <dcterms:modified xsi:type="dcterms:W3CDTF">2020-12-02T07:05:00Z</dcterms:modified>
</cp:coreProperties>
</file>